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2A" w:rsidRDefault="00ED7A2A" w:rsidP="00454AD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扎西得乐！我们先念诵一下皈依和发心：（三遍）</w:t>
      </w:r>
    </w:p>
    <w:p w:rsidR="00ED7A2A" w:rsidRPr="000E2CE1" w:rsidRDefault="00ED7A2A" w:rsidP="00DF07A7">
      <w:pPr>
        <w:rPr>
          <w:b/>
          <w:sz w:val="28"/>
          <w:szCs w:val="28"/>
        </w:rPr>
      </w:pPr>
      <w:r w:rsidRPr="000E2CE1">
        <w:rPr>
          <w:rFonts w:hint="eastAsia"/>
          <w:b/>
          <w:sz w:val="28"/>
          <w:szCs w:val="28"/>
        </w:rPr>
        <w:t>诸佛正法贤圣三宝尊，从今直至菩提永皈依；</w:t>
      </w:r>
    </w:p>
    <w:p w:rsidR="00A40161" w:rsidRPr="000E2CE1" w:rsidRDefault="00ED7A2A" w:rsidP="00DF07A7">
      <w:pPr>
        <w:rPr>
          <w:b/>
          <w:sz w:val="28"/>
          <w:szCs w:val="28"/>
        </w:rPr>
      </w:pPr>
      <w:r w:rsidRPr="000E2CE1">
        <w:rPr>
          <w:rFonts w:hint="eastAsia"/>
          <w:b/>
          <w:sz w:val="28"/>
          <w:szCs w:val="28"/>
        </w:rPr>
        <w:t>我以所修施</w:t>
      </w:r>
      <w:proofErr w:type="gramStart"/>
      <w:r w:rsidRPr="000E2CE1">
        <w:rPr>
          <w:rFonts w:hint="eastAsia"/>
          <w:b/>
          <w:sz w:val="28"/>
          <w:szCs w:val="28"/>
        </w:rPr>
        <w:t>等诸资粮</w:t>
      </w:r>
      <w:proofErr w:type="gramEnd"/>
      <w:r w:rsidRPr="000E2CE1">
        <w:rPr>
          <w:rFonts w:hint="eastAsia"/>
          <w:b/>
          <w:sz w:val="28"/>
          <w:szCs w:val="28"/>
        </w:rPr>
        <w:t>，为利有情故愿大觉成。</w:t>
      </w:r>
    </w:p>
    <w:p w:rsidR="006B00D2" w:rsidRDefault="000E2CE1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之前我们说念诵皈依的</w:t>
      </w:r>
      <w:proofErr w:type="gramStart"/>
      <w:r>
        <w:rPr>
          <w:rFonts w:hint="eastAsia"/>
          <w:sz w:val="28"/>
          <w:szCs w:val="28"/>
        </w:rPr>
        <w:t>偈</w:t>
      </w:r>
      <w:proofErr w:type="gramEnd"/>
      <w:r>
        <w:rPr>
          <w:rFonts w:hint="eastAsia"/>
          <w:sz w:val="28"/>
          <w:szCs w:val="28"/>
        </w:rPr>
        <w:t>颂，后面有人问是要念</w:t>
      </w:r>
    </w:p>
    <w:p w:rsidR="006B00D2" w:rsidRDefault="000E2CE1" w:rsidP="00DF07A7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Pr="000E2CE1">
        <w:rPr>
          <w:rFonts w:hint="eastAsia"/>
          <w:b/>
          <w:sz w:val="28"/>
          <w:szCs w:val="28"/>
        </w:rPr>
        <w:t>真实善逝三宝三根本，风脉明点自性菩提心</w:t>
      </w:r>
    </w:p>
    <w:p w:rsidR="006B00D2" w:rsidRDefault="000E2CE1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……是要念这种还是念：</w:t>
      </w:r>
    </w:p>
    <w:p w:rsidR="006B00D2" w:rsidRDefault="000E2CE1" w:rsidP="00DF07A7">
      <w:pPr>
        <w:rPr>
          <w:b/>
          <w:sz w:val="28"/>
          <w:szCs w:val="28"/>
        </w:rPr>
      </w:pPr>
      <w:r w:rsidRPr="000E2CE1">
        <w:rPr>
          <w:rFonts w:hint="eastAsia"/>
          <w:b/>
          <w:sz w:val="28"/>
          <w:szCs w:val="28"/>
        </w:rPr>
        <w:t>安住虚空遍满虚空者，上师本尊空行诸会众</w:t>
      </w:r>
      <w:r w:rsidR="006B00D2">
        <w:rPr>
          <w:rFonts w:hint="eastAsia"/>
          <w:b/>
          <w:sz w:val="28"/>
          <w:szCs w:val="28"/>
        </w:rPr>
        <w:t>；</w:t>
      </w:r>
    </w:p>
    <w:p w:rsidR="000E2CE1" w:rsidRDefault="006B00D2" w:rsidP="00DF07A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诸佛正法以及圣众前，我与六道众生敬皈依。</w:t>
      </w:r>
    </w:p>
    <w:p w:rsidR="00E779E8" w:rsidRDefault="00FD11D4" w:rsidP="00DF07A7">
      <w:pPr>
        <w:rPr>
          <w:sz w:val="28"/>
          <w:szCs w:val="28"/>
        </w:rPr>
      </w:pPr>
      <w:r w:rsidRPr="00FD11D4">
        <w:rPr>
          <w:rFonts w:hint="eastAsia"/>
          <w:sz w:val="28"/>
          <w:szCs w:val="28"/>
        </w:rPr>
        <w:t>就是念这个</w:t>
      </w:r>
      <w:r>
        <w:rPr>
          <w:rFonts w:hint="eastAsia"/>
          <w:sz w:val="28"/>
          <w:szCs w:val="28"/>
        </w:rPr>
        <w:t>十万遍这样子的话是可以，一般修的话用开显解脱道来修这个加行，</w:t>
      </w:r>
      <w:r w:rsidR="00AD1099">
        <w:rPr>
          <w:rFonts w:hint="eastAsia"/>
          <w:sz w:val="28"/>
          <w:szCs w:val="28"/>
        </w:rPr>
        <w:t>然后开显解脱道是一个仪轨嘛，内容就是华智仁波切的</w:t>
      </w:r>
      <w:r w:rsidR="009A220A">
        <w:rPr>
          <w:rFonts w:hint="eastAsia"/>
          <w:sz w:val="28"/>
          <w:szCs w:val="28"/>
        </w:rPr>
        <w:t>（</w:t>
      </w:r>
      <w:r w:rsidR="00AD1099">
        <w:rPr>
          <w:rFonts w:hint="eastAsia"/>
          <w:sz w:val="28"/>
          <w:szCs w:val="28"/>
        </w:rPr>
        <w:t>前行引导文</w:t>
      </w:r>
      <w:r w:rsidR="009A220A">
        <w:rPr>
          <w:rFonts w:hint="eastAsia"/>
          <w:sz w:val="28"/>
          <w:szCs w:val="28"/>
        </w:rPr>
        <w:t>）、（大圆满前行引导文）、《普贤上师言教》这本书。</w:t>
      </w:r>
      <w:r w:rsidR="00943D7E">
        <w:rPr>
          <w:rFonts w:hint="eastAsia"/>
          <w:sz w:val="28"/>
          <w:szCs w:val="28"/>
        </w:rPr>
        <w:t>之前我们讲了皈依的时候用那一种心态去做皈依，</w:t>
      </w:r>
      <w:r w:rsidR="00054E22">
        <w:rPr>
          <w:rFonts w:hint="eastAsia"/>
          <w:sz w:val="28"/>
          <w:szCs w:val="28"/>
        </w:rPr>
        <w:t>然后如何念诵皈依的偈文哦、偈</w:t>
      </w:r>
      <w:r w:rsidR="00067141">
        <w:rPr>
          <w:rFonts w:hint="eastAsia"/>
          <w:sz w:val="28"/>
          <w:szCs w:val="28"/>
        </w:rPr>
        <w:t>颂</w:t>
      </w:r>
      <w:r w:rsidR="00054E22">
        <w:rPr>
          <w:rFonts w:hint="eastAsia"/>
          <w:sz w:val="28"/>
          <w:szCs w:val="28"/>
        </w:rPr>
        <w:t>，然后修的时候就是这种的</w:t>
      </w:r>
      <w:r w:rsidR="00E60FD7">
        <w:rPr>
          <w:rFonts w:hint="eastAsia"/>
          <w:sz w:val="28"/>
          <w:szCs w:val="28"/>
        </w:rPr>
        <w:t>。我们首先观想皈依镜</w:t>
      </w:r>
      <w:r w:rsidR="00007B05">
        <w:rPr>
          <w:rFonts w:hint="eastAsia"/>
          <w:sz w:val="28"/>
          <w:szCs w:val="28"/>
        </w:rPr>
        <w:t>，皈依镜的话中间是莲师，</w:t>
      </w:r>
      <w:r w:rsidR="00F8655F">
        <w:rPr>
          <w:rFonts w:hint="eastAsia"/>
          <w:sz w:val="28"/>
          <w:szCs w:val="28"/>
        </w:rPr>
        <w:t>上下</w:t>
      </w:r>
      <w:proofErr w:type="gramStart"/>
      <w:r w:rsidR="00AF7053">
        <w:rPr>
          <w:rFonts w:hint="eastAsia"/>
          <w:sz w:val="28"/>
          <w:szCs w:val="28"/>
        </w:rPr>
        <w:t>有</w:t>
      </w:r>
      <w:r w:rsidR="00F8655F">
        <w:rPr>
          <w:rFonts w:hint="eastAsia"/>
          <w:sz w:val="28"/>
          <w:szCs w:val="28"/>
        </w:rPr>
        <w:t>莲师的</w:t>
      </w:r>
      <w:proofErr w:type="gramEnd"/>
      <w:r w:rsidR="00F8655F">
        <w:rPr>
          <w:rFonts w:hint="eastAsia"/>
          <w:sz w:val="28"/>
          <w:szCs w:val="28"/>
        </w:rPr>
        <w:t>衣饰，</w:t>
      </w:r>
      <w:r w:rsidR="00AF7053">
        <w:rPr>
          <w:rFonts w:hint="eastAsia"/>
          <w:sz w:val="28"/>
          <w:szCs w:val="28"/>
        </w:rPr>
        <w:t>这些</w:t>
      </w:r>
      <w:r w:rsidR="00F8655F">
        <w:rPr>
          <w:rFonts w:hint="eastAsia"/>
          <w:sz w:val="28"/>
          <w:szCs w:val="28"/>
        </w:rPr>
        <w:t>姿态，</w:t>
      </w:r>
      <w:r w:rsidR="0089722C">
        <w:rPr>
          <w:rFonts w:hint="eastAsia"/>
          <w:sz w:val="28"/>
          <w:szCs w:val="28"/>
        </w:rPr>
        <w:t>之后观想</w:t>
      </w:r>
      <w:r w:rsidR="00AF7053">
        <w:rPr>
          <w:rFonts w:hint="eastAsia"/>
          <w:sz w:val="28"/>
          <w:szCs w:val="28"/>
        </w:rPr>
        <w:t>这颗</w:t>
      </w:r>
      <w:r w:rsidR="0089722C">
        <w:rPr>
          <w:rFonts w:hint="eastAsia"/>
          <w:sz w:val="28"/>
          <w:szCs w:val="28"/>
        </w:rPr>
        <w:t>皈依镜的五枝上面，中央是莲花生大士，头顶上面有传承上师，</w:t>
      </w:r>
      <w:r w:rsidR="00260787">
        <w:rPr>
          <w:rFonts w:hint="eastAsia"/>
          <w:sz w:val="28"/>
          <w:szCs w:val="28"/>
        </w:rPr>
        <w:t>前面有三</w:t>
      </w:r>
      <w:proofErr w:type="gramStart"/>
      <w:r w:rsidR="00260787">
        <w:rPr>
          <w:rFonts w:hint="eastAsia"/>
          <w:sz w:val="28"/>
          <w:szCs w:val="28"/>
        </w:rPr>
        <w:t>世</w:t>
      </w:r>
      <w:proofErr w:type="gramEnd"/>
      <w:r w:rsidR="00260787">
        <w:rPr>
          <w:rFonts w:hint="eastAsia"/>
          <w:sz w:val="28"/>
          <w:szCs w:val="28"/>
        </w:rPr>
        <w:t>诸佛。</w:t>
      </w:r>
      <w:r w:rsidR="00AF7053">
        <w:rPr>
          <w:rFonts w:hint="eastAsia"/>
          <w:sz w:val="28"/>
          <w:szCs w:val="28"/>
        </w:rPr>
        <w:t>后</w:t>
      </w:r>
      <w:r w:rsidR="007C6239">
        <w:rPr>
          <w:rFonts w:hint="eastAsia"/>
          <w:sz w:val="28"/>
          <w:szCs w:val="28"/>
        </w:rPr>
        <w:t>面有经续</w:t>
      </w:r>
      <w:r w:rsidR="00AF7053">
        <w:rPr>
          <w:rFonts w:hint="eastAsia"/>
          <w:sz w:val="28"/>
          <w:szCs w:val="28"/>
        </w:rPr>
        <w:t>、</w:t>
      </w:r>
      <w:r w:rsidR="007C6239">
        <w:rPr>
          <w:rFonts w:hint="eastAsia"/>
          <w:sz w:val="28"/>
          <w:szCs w:val="28"/>
        </w:rPr>
        <w:t>经函。</w:t>
      </w:r>
      <w:r w:rsidR="00E7606D">
        <w:rPr>
          <w:rFonts w:hint="eastAsia"/>
          <w:sz w:val="28"/>
          <w:szCs w:val="28"/>
        </w:rPr>
        <w:t>然后右边有八大菩萨为主的众多菩萨</w:t>
      </w:r>
      <w:r w:rsidR="00D215D6">
        <w:rPr>
          <w:rFonts w:hint="eastAsia"/>
          <w:sz w:val="28"/>
          <w:szCs w:val="28"/>
        </w:rPr>
        <w:t>，左边十六罗汉，</w:t>
      </w:r>
      <w:r w:rsidR="001D76DD">
        <w:rPr>
          <w:rFonts w:hint="eastAsia"/>
          <w:sz w:val="28"/>
          <w:szCs w:val="28"/>
        </w:rPr>
        <w:t>周边有面朝里的智慧护法，</w:t>
      </w:r>
      <w:r w:rsidR="00877934">
        <w:rPr>
          <w:rFonts w:hint="eastAsia"/>
          <w:sz w:val="28"/>
          <w:szCs w:val="28"/>
        </w:rPr>
        <w:t>面朝外的事业护法这样子。基本的观想是这样子。</w:t>
      </w:r>
      <w:r w:rsidR="00E71876">
        <w:rPr>
          <w:rFonts w:hint="eastAsia"/>
          <w:sz w:val="28"/>
          <w:szCs w:val="28"/>
        </w:rPr>
        <w:t>这个观想完了以后观想自己的父亲在右边</w:t>
      </w:r>
      <w:r w:rsidR="009C6CB2">
        <w:rPr>
          <w:rFonts w:hint="eastAsia"/>
          <w:sz w:val="28"/>
          <w:szCs w:val="28"/>
        </w:rPr>
        <w:t>，</w:t>
      </w:r>
      <w:r w:rsidR="00E71876">
        <w:rPr>
          <w:rFonts w:hint="eastAsia"/>
          <w:sz w:val="28"/>
          <w:szCs w:val="28"/>
        </w:rPr>
        <w:t>母亲在左边</w:t>
      </w:r>
      <w:r w:rsidR="009C6CB2">
        <w:rPr>
          <w:rFonts w:hint="eastAsia"/>
          <w:sz w:val="28"/>
          <w:szCs w:val="28"/>
        </w:rPr>
        <w:t>，敌人在自己的前面。然后</w:t>
      </w:r>
      <w:r w:rsidR="004A2587">
        <w:rPr>
          <w:rFonts w:hint="eastAsia"/>
          <w:sz w:val="28"/>
          <w:szCs w:val="28"/>
        </w:rPr>
        <w:t>观平等</w:t>
      </w:r>
      <w:r w:rsidR="00856AC6">
        <w:rPr>
          <w:rFonts w:hint="eastAsia"/>
          <w:sz w:val="28"/>
          <w:szCs w:val="28"/>
        </w:rPr>
        <w:t>，平等大悲</w:t>
      </w:r>
      <w:r w:rsidR="00F84835">
        <w:rPr>
          <w:rFonts w:hint="eastAsia"/>
          <w:sz w:val="28"/>
          <w:szCs w:val="28"/>
        </w:rPr>
        <w:t>，就是众生皆为父母这样子。然后后面有无量的众生，</w:t>
      </w:r>
      <w:r w:rsidR="0044703B">
        <w:rPr>
          <w:rFonts w:hint="eastAsia"/>
          <w:sz w:val="28"/>
          <w:szCs w:val="28"/>
        </w:rPr>
        <w:t>一边念</w:t>
      </w:r>
      <w:proofErr w:type="gramStart"/>
      <w:r w:rsidR="0044703B">
        <w:rPr>
          <w:rFonts w:hint="eastAsia"/>
          <w:sz w:val="28"/>
          <w:szCs w:val="28"/>
        </w:rPr>
        <w:t>偈</w:t>
      </w:r>
      <w:proofErr w:type="gramEnd"/>
      <w:r w:rsidR="0044703B">
        <w:rPr>
          <w:rFonts w:hint="eastAsia"/>
          <w:sz w:val="28"/>
          <w:szCs w:val="28"/>
        </w:rPr>
        <w:t>诵文，就是刚才讲的</w:t>
      </w:r>
      <w:r w:rsidR="004A2587">
        <w:rPr>
          <w:rFonts w:hint="eastAsia"/>
          <w:sz w:val="28"/>
          <w:szCs w:val="28"/>
        </w:rPr>
        <w:t>这个</w:t>
      </w:r>
      <w:r w:rsidR="0044703B">
        <w:rPr>
          <w:rFonts w:hint="eastAsia"/>
          <w:sz w:val="28"/>
          <w:szCs w:val="28"/>
        </w:rPr>
        <w:t>，然后一边礼拜。</w:t>
      </w:r>
      <w:r w:rsidR="000F2E6A">
        <w:rPr>
          <w:rFonts w:hint="eastAsia"/>
          <w:sz w:val="28"/>
          <w:szCs w:val="28"/>
        </w:rPr>
        <w:t>所以礼拜和</w:t>
      </w:r>
      <w:proofErr w:type="gramStart"/>
      <w:r w:rsidR="000F2E6A">
        <w:rPr>
          <w:rFonts w:hint="eastAsia"/>
          <w:sz w:val="28"/>
          <w:szCs w:val="28"/>
        </w:rPr>
        <w:t>偈诵一边念一边拜</w:t>
      </w:r>
      <w:proofErr w:type="gramEnd"/>
      <w:r w:rsidR="000F2E6A">
        <w:rPr>
          <w:rFonts w:hint="eastAsia"/>
          <w:sz w:val="28"/>
          <w:szCs w:val="28"/>
        </w:rPr>
        <w:t>，刚好是四句嘛。</w:t>
      </w:r>
    </w:p>
    <w:p w:rsidR="00E779E8" w:rsidRDefault="00300945" w:rsidP="00DF07A7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 w:rsidRPr="00300945">
        <w:rPr>
          <w:rFonts w:hint="eastAsia"/>
          <w:b/>
          <w:sz w:val="28"/>
          <w:szCs w:val="28"/>
        </w:rPr>
        <w:t>安住虚空遍满虚空者，上师本尊空行诸会众；</w:t>
      </w:r>
    </w:p>
    <w:p w:rsidR="006B00D2" w:rsidRDefault="00300945" w:rsidP="004A2587">
      <w:pPr>
        <w:ind w:firstLineChars="98" w:firstLine="266"/>
        <w:rPr>
          <w:sz w:val="28"/>
          <w:szCs w:val="28"/>
        </w:rPr>
      </w:pPr>
      <w:r w:rsidRPr="00300945">
        <w:rPr>
          <w:rFonts w:hint="eastAsia"/>
          <w:b/>
          <w:sz w:val="28"/>
          <w:szCs w:val="28"/>
        </w:rPr>
        <w:t>诸佛正法以及圣众前，我与六道众生敬皈依。</w:t>
      </w:r>
      <w:r>
        <w:rPr>
          <w:rFonts w:hint="eastAsia"/>
          <w:sz w:val="28"/>
          <w:szCs w:val="28"/>
        </w:rPr>
        <w:t>”</w:t>
      </w:r>
    </w:p>
    <w:p w:rsidR="007D44F1" w:rsidRDefault="007D44F1" w:rsidP="00DF07A7">
      <w:pPr>
        <w:rPr>
          <w:sz w:val="28"/>
          <w:szCs w:val="28"/>
        </w:rPr>
      </w:pPr>
      <w:r w:rsidRPr="007D44F1">
        <w:rPr>
          <w:rFonts w:hint="eastAsia"/>
          <w:sz w:val="28"/>
          <w:szCs w:val="28"/>
        </w:rPr>
        <w:t>念的快一点习惯了以后呢</w:t>
      </w:r>
      <w:r>
        <w:rPr>
          <w:rFonts w:hint="eastAsia"/>
          <w:sz w:val="28"/>
          <w:szCs w:val="28"/>
        </w:rPr>
        <w:t>基本上会和磕头的动</w:t>
      </w:r>
      <w:r w:rsidR="001231F7">
        <w:rPr>
          <w:rFonts w:hint="eastAsia"/>
          <w:sz w:val="28"/>
          <w:szCs w:val="28"/>
        </w:rPr>
        <w:t>作</w:t>
      </w:r>
      <w:r>
        <w:rPr>
          <w:rFonts w:hint="eastAsia"/>
          <w:sz w:val="28"/>
          <w:szCs w:val="28"/>
        </w:rPr>
        <w:t>差不多（频率一致）。念完四</w:t>
      </w:r>
      <w:r>
        <w:rPr>
          <w:rFonts w:hint="eastAsia"/>
          <w:sz w:val="28"/>
          <w:szCs w:val="28"/>
        </w:rPr>
        <w:lastRenderedPageBreak/>
        <w:t>句刚好</w:t>
      </w:r>
      <w:proofErr w:type="gramStart"/>
      <w:r>
        <w:rPr>
          <w:rFonts w:hint="eastAsia"/>
          <w:sz w:val="28"/>
          <w:szCs w:val="28"/>
        </w:rPr>
        <w:t>磕</w:t>
      </w:r>
      <w:proofErr w:type="gramEnd"/>
      <w:r>
        <w:rPr>
          <w:rFonts w:hint="eastAsia"/>
          <w:sz w:val="28"/>
          <w:szCs w:val="28"/>
        </w:rPr>
        <w:t>下去</w:t>
      </w:r>
      <w:r w:rsidR="00A86DAD">
        <w:rPr>
          <w:rFonts w:hint="eastAsia"/>
          <w:sz w:val="28"/>
          <w:szCs w:val="28"/>
        </w:rPr>
        <w:t>拜上来这样子</w:t>
      </w:r>
      <w:r>
        <w:rPr>
          <w:rFonts w:hint="eastAsia"/>
          <w:sz w:val="28"/>
          <w:szCs w:val="28"/>
        </w:rPr>
        <w:t>，</w:t>
      </w:r>
      <w:r w:rsidR="00A86DAD">
        <w:rPr>
          <w:rFonts w:hint="eastAsia"/>
          <w:sz w:val="28"/>
          <w:szCs w:val="28"/>
        </w:rPr>
        <w:t>你可以用记数器或者念珠来记算。</w:t>
      </w:r>
      <w:r w:rsidR="000F5058">
        <w:rPr>
          <w:rFonts w:hint="eastAsia"/>
          <w:sz w:val="28"/>
          <w:szCs w:val="28"/>
        </w:rPr>
        <w:t>然后前面有观想的时候呢比较稳定坐下来，</w:t>
      </w:r>
      <w:r w:rsidR="001231F7">
        <w:rPr>
          <w:rFonts w:hint="eastAsia"/>
          <w:sz w:val="28"/>
          <w:szCs w:val="28"/>
        </w:rPr>
        <w:t>做</w:t>
      </w:r>
      <w:r w:rsidR="000F5058">
        <w:rPr>
          <w:rFonts w:hint="eastAsia"/>
          <w:sz w:val="28"/>
          <w:szCs w:val="28"/>
        </w:rPr>
        <w:t>观想啊，念诵啊这样子。</w:t>
      </w:r>
      <w:r w:rsidR="0053438D">
        <w:rPr>
          <w:rFonts w:hint="eastAsia"/>
          <w:sz w:val="28"/>
          <w:szCs w:val="28"/>
        </w:rPr>
        <w:t>然后观想的很清楚，前面这些的皈依</w:t>
      </w:r>
      <w:proofErr w:type="gramStart"/>
      <w:r w:rsidR="0053438D">
        <w:rPr>
          <w:rFonts w:hint="eastAsia"/>
          <w:sz w:val="28"/>
          <w:szCs w:val="28"/>
        </w:rPr>
        <w:t>境真实</w:t>
      </w:r>
      <w:proofErr w:type="gramEnd"/>
      <w:r w:rsidR="0053438D">
        <w:rPr>
          <w:rFonts w:hint="eastAsia"/>
          <w:sz w:val="28"/>
          <w:szCs w:val="28"/>
        </w:rPr>
        <w:t>不虚的存在这样子，</w:t>
      </w:r>
      <w:r w:rsidR="008B0281">
        <w:rPr>
          <w:rFonts w:hint="eastAsia"/>
          <w:sz w:val="28"/>
          <w:szCs w:val="28"/>
        </w:rPr>
        <w:t>然后在下面也有真正皈依境的唐卡，前面我们也讲了，</w:t>
      </w:r>
      <w:r w:rsidR="002C7D78">
        <w:rPr>
          <w:rFonts w:hint="eastAsia"/>
          <w:sz w:val="28"/>
          <w:szCs w:val="28"/>
        </w:rPr>
        <w:t>就开光的唐卡摆在前面啊，</w:t>
      </w:r>
      <w:r w:rsidR="00691BA3">
        <w:rPr>
          <w:rFonts w:hint="eastAsia"/>
          <w:sz w:val="28"/>
          <w:szCs w:val="28"/>
        </w:rPr>
        <w:t>供上</w:t>
      </w:r>
      <w:proofErr w:type="gramStart"/>
      <w:r w:rsidR="00691BA3">
        <w:rPr>
          <w:rFonts w:hint="eastAsia"/>
          <w:sz w:val="28"/>
          <w:szCs w:val="28"/>
        </w:rPr>
        <w:t>曼</w:t>
      </w:r>
      <w:proofErr w:type="gramEnd"/>
      <w:r w:rsidR="00691BA3">
        <w:rPr>
          <w:rFonts w:hint="eastAsia"/>
          <w:sz w:val="28"/>
          <w:szCs w:val="28"/>
        </w:rPr>
        <w:t>扎、</w:t>
      </w:r>
      <w:proofErr w:type="gramStart"/>
      <w:r w:rsidR="00691BA3">
        <w:rPr>
          <w:rFonts w:hint="eastAsia"/>
          <w:sz w:val="28"/>
          <w:szCs w:val="28"/>
        </w:rPr>
        <w:t>八供这</w:t>
      </w:r>
      <w:proofErr w:type="gramEnd"/>
      <w:r w:rsidR="00691BA3">
        <w:rPr>
          <w:rFonts w:hint="eastAsia"/>
          <w:sz w:val="28"/>
          <w:szCs w:val="28"/>
        </w:rPr>
        <w:t>样子，</w:t>
      </w:r>
      <w:r w:rsidR="00262A75">
        <w:rPr>
          <w:rFonts w:hint="eastAsia"/>
          <w:sz w:val="28"/>
          <w:szCs w:val="28"/>
        </w:rPr>
        <w:t>然后下面修的时候就真实大礼拜。</w:t>
      </w:r>
      <w:r w:rsidR="000526AE">
        <w:rPr>
          <w:rFonts w:hint="eastAsia"/>
          <w:sz w:val="28"/>
          <w:szCs w:val="28"/>
        </w:rPr>
        <w:t>一边大礼拜一边念这四句</w:t>
      </w:r>
      <w:proofErr w:type="gramStart"/>
      <w:r w:rsidR="000526AE">
        <w:rPr>
          <w:rFonts w:hint="eastAsia"/>
          <w:sz w:val="28"/>
          <w:szCs w:val="28"/>
        </w:rPr>
        <w:t>偈颂这</w:t>
      </w:r>
      <w:proofErr w:type="gramEnd"/>
      <w:r w:rsidR="000526AE">
        <w:rPr>
          <w:rFonts w:hint="eastAsia"/>
          <w:sz w:val="28"/>
          <w:szCs w:val="28"/>
        </w:rPr>
        <w:t>样子。</w:t>
      </w:r>
      <w:r w:rsidR="00C514DE">
        <w:rPr>
          <w:rFonts w:hint="eastAsia"/>
          <w:sz w:val="28"/>
          <w:szCs w:val="28"/>
        </w:rPr>
        <w:t>这就是我们所说的大礼拜十万遍的部份。</w:t>
      </w:r>
      <w:r w:rsidR="002D2A6C">
        <w:rPr>
          <w:rFonts w:hint="eastAsia"/>
          <w:sz w:val="28"/>
          <w:szCs w:val="28"/>
        </w:rPr>
        <w:t>本来说是你也可以做十一万遍，来做补缺多做一万，这也是一个传统吗，多做一万一千这样子。</w:t>
      </w:r>
      <w:r w:rsidR="001231F7">
        <w:rPr>
          <w:rFonts w:hint="eastAsia"/>
          <w:sz w:val="28"/>
          <w:szCs w:val="28"/>
        </w:rPr>
        <w:t>就是说</w:t>
      </w:r>
      <w:r w:rsidR="00B521F3">
        <w:rPr>
          <w:rFonts w:hint="eastAsia"/>
          <w:sz w:val="28"/>
          <w:szCs w:val="28"/>
        </w:rPr>
        <w:t>本来是十万，但也有做十万零八千的也有。</w:t>
      </w:r>
      <w:r w:rsidR="005E3528">
        <w:rPr>
          <w:rFonts w:hint="eastAsia"/>
          <w:sz w:val="28"/>
          <w:szCs w:val="28"/>
        </w:rPr>
        <w:t>所以来弥补修行过程中心念涣散的部份也有，</w:t>
      </w:r>
      <w:r w:rsidR="00AC28A9">
        <w:rPr>
          <w:rFonts w:hint="eastAsia"/>
          <w:sz w:val="28"/>
          <w:szCs w:val="28"/>
        </w:rPr>
        <w:t>信念比较集中，本身这个十万</w:t>
      </w:r>
      <w:r w:rsidR="007914F2">
        <w:rPr>
          <w:rFonts w:hint="eastAsia"/>
          <w:sz w:val="28"/>
          <w:szCs w:val="28"/>
        </w:rPr>
        <w:t>也是一个象征的数字，</w:t>
      </w:r>
      <w:r w:rsidR="00301259">
        <w:rPr>
          <w:rFonts w:hint="eastAsia"/>
          <w:sz w:val="28"/>
          <w:szCs w:val="28"/>
        </w:rPr>
        <w:t>借此消除身的业障，</w:t>
      </w:r>
      <w:r w:rsidR="00E75639">
        <w:rPr>
          <w:rFonts w:hint="eastAsia"/>
          <w:sz w:val="28"/>
          <w:szCs w:val="28"/>
        </w:rPr>
        <w:t>然后持诵</w:t>
      </w:r>
      <w:proofErr w:type="gramStart"/>
      <w:r w:rsidR="001231F7">
        <w:rPr>
          <w:rFonts w:hint="eastAsia"/>
          <w:sz w:val="28"/>
          <w:szCs w:val="28"/>
        </w:rPr>
        <w:t>偈</w:t>
      </w:r>
      <w:r w:rsidR="00E75639">
        <w:rPr>
          <w:rFonts w:hint="eastAsia"/>
          <w:sz w:val="28"/>
          <w:szCs w:val="28"/>
        </w:rPr>
        <w:t>颂呢</w:t>
      </w:r>
      <w:proofErr w:type="gramEnd"/>
      <w:r w:rsidR="00E75639">
        <w:rPr>
          <w:rFonts w:hint="eastAsia"/>
          <w:sz w:val="28"/>
          <w:szCs w:val="28"/>
        </w:rPr>
        <w:t>是身的皈依</w:t>
      </w:r>
      <w:proofErr w:type="gramStart"/>
      <w:r w:rsidR="00E75639">
        <w:rPr>
          <w:rFonts w:hint="eastAsia"/>
          <w:sz w:val="28"/>
          <w:szCs w:val="28"/>
        </w:rPr>
        <w:t>也遣除这种</w:t>
      </w:r>
      <w:proofErr w:type="gramEnd"/>
      <w:r w:rsidR="00E75639">
        <w:rPr>
          <w:rFonts w:hint="eastAsia"/>
          <w:sz w:val="28"/>
          <w:szCs w:val="28"/>
        </w:rPr>
        <w:t>身的业障，</w:t>
      </w:r>
      <w:r w:rsidR="001231F7">
        <w:rPr>
          <w:rFonts w:hint="eastAsia"/>
          <w:sz w:val="28"/>
          <w:szCs w:val="28"/>
        </w:rPr>
        <w:t>同时</w:t>
      </w:r>
      <w:r w:rsidR="00E75639">
        <w:rPr>
          <w:rFonts w:hint="eastAsia"/>
          <w:sz w:val="28"/>
          <w:szCs w:val="28"/>
        </w:rPr>
        <w:t>礼拜的时候</w:t>
      </w:r>
      <w:proofErr w:type="gramStart"/>
      <w:r w:rsidR="00E75639">
        <w:rPr>
          <w:rFonts w:hint="eastAsia"/>
          <w:sz w:val="28"/>
          <w:szCs w:val="28"/>
        </w:rPr>
        <w:t>呢遣除这种</w:t>
      </w:r>
      <w:proofErr w:type="gramEnd"/>
      <w:r w:rsidR="00E75639">
        <w:rPr>
          <w:rFonts w:hint="eastAsia"/>
          <w:sz w:val="28"/>
          <w:szCs w:val="28"/>
        </w:rPr>
        <w:t>身的业障，</w:t>
      </w:r>
      <w:r w:rsidR="00A81807">
        <w:rPr>
          <w:rFonts w:hint="eastAsia"/>
          <w:sz w:val="28"/>
          <w:szCs w:val="28"/>
        </w:rPr>
        <w:t>然后就是身的恭敬、顶礼、礼拜，</w:t>
      </w:r>
      <w:r w:rsidR="00A0011F">
        <w:rPr>
          <w:rFonts w:hint="eastAsia"/>
          <w:sz w:val="28"/>
          <w:szCs w:val="28"/>
        </w:rPr>
        <w:t>然后身的这种礼拜，</w:t>
      </w:r>
      <w:r w:rsidR="00C914CF">
        <w:rPr>
          <w:rFonts w:hint="eastAsia"/>
          <w:sz w:val="28"/>
          <w:szCs w:val="28"/>
        </w:rPr>
        <w:t>语言的时候呢也是身语意的皈依，</w:t>
      </w:r>
      <w:r w:rsidR="00805A95">
        <w:rPr>
          <w:rFonts w:hint="eastAsia"/>
          <w:sz w:val="28"/>
          <w:szCs w:val="28"/>
        </w:rPr>
        <w:t>然后嘴里面念诵皈依的</w:t>
      </w:r>
      <w:proofErr w:type="gramStart"/>
      <w:r w:rsidR="00805A95">
        <w:rPr>
          <w:rFonts w:hint="eastAsia"/>
          <w:sz w:val="28"/>
          <w:szCs w:val="28"/>
        </w:rPr>
        <w:t>偈</w:t>
      </w:r>
      <w:proofErr w:type="gramEnd"/>
      <w:r w:rsidR="00805A95">
        <w:rPr>
          <w:rFonts w:hint="eastAsia"/>
          <w:sz w:val="28"/>
          <w:szCs w:val="28"/>
        </w:rPr>
        <w:t>文，</w:t>
      </w:r>
      <w:r w:rsidR="001231F7">
        <w:rPr>
          <w:rFonts w:hint="eastAsia"/>
          <w:sz w:val="28"/>
          <w:szCs w:val="28"/>
        </w:rPr>
        <w:t>也是</w:t>
      </w:r>
      <w:r w:rsidR="00797914">
        <w:rPr>
          <w:rFonts w:hint="eastAsia"/>
          <w:sz w:val="28"/>
          <w:szCs w:val="28"/>
        </w:rPr>
        <w:t>语的清净，语的一种皈依，</w:t>
      </w:r>
      <w:r w:rsidR="00B53585">
        <w:rPr>
          <w:rFonts w:hint="eastAsia"/>
          <w:sz w:val="28"/>
          <w:szCs w:val="28"/>
        </w:rPr>
        <w:t>意念当中做观想，产生信心，</w:t>
      </w:r>
      <w:r w:rsidR="000F58AC">
        <w:rPr>
          <w:rFonts w:hint="eastAsia"/>
          <w:sz w:val="28"/>
          <w:szCs w:val="28"/>
        </w:rPr>
        <w:t>产生恭敬心，这是我们</w:t>
      </w:r>
      <w:r w:rsidR="001231F7">
        <w:rPr>
          <w:rFonts w:hint="eastAsia"/>
          <w:sz w:val="28"/>
          <w:szCs w:val="28"/>
        </w:rPr>
        <w:t>产生</w:t>
      </w:r>
      <w:r w:rsidR="000F58AC">
        <w:rPr>
          <w:rFonts w:hint="eastAsia"/>
          <w:sz w:val="28"/>
          <w:szCs w:val="28"/>
        </w:rPr>
        <w:t>意的皈依的一种功德。</w:t>
      </w:r>
      <w:r w:rsidR="00FD6185">
        <w:rPr>
          <w:rFonts w:hint="eastAsia"/>
          <w:sz w:val="28"/>
          <w:szCs w:val="28"/>
        </w:rPr>
        <w:t>清净意的这种障碍。</w:t>
      </w:r>
      <w:r w:rsidR="00886BD5">
        <w:rPr>
          <w:rFonts w:hint="eastAsia"/>
          <w:sz w:val="28"/>
          <w:szCs w:val="28"/>
        </w:rPr>
        <w:t>所以皈依的这种礼拜有很多益处，</w:t>
      </w:r>
      <w:r w:rsidR="001231F7">
        <w:rPr>
          <w:rFonts w:hint="eastAsia"/>
          <w:sz w:val="28"/>
          <w:szCs w:val="28"/>
        </w:rPr>
        <w:t>让</w:t>
      </w:r>
      <w:r w:rsidR="000D1318">
        <w:rPr>
          <w:rFonts w:hint="eastAsia"/>
          <w:sz w:val="28"/>
          <w:szCs w:val="28"/>
        </w:rPr>
        <w:t>我们通过礼拜的这种方式</w:t>
      </w:r>
      <w:proofErr w:type="gramStart"/>
      <w:r w:rsidR="000D1318">
        <w:rPr>
          <w:rFonts w:hint="eastAsia"/>
          <w:sz w:val="28"/>
          <w:szCs w:val="28"/>
        </w:rPr>
        <w:t>呢</w:t>
      </w:r>
      <w:r w:rsidR="00C15DF8">
        <w:rPr>
          <w:rFonts w:hint="eastAsia"/>
          <w:sz w:val="28"/>
          <w:szCs w:val="28"/>
        </w:rPr>
        <w:t>可以</w:t>
      </w:r>
      <w:proofErr w:type="gramEnd"/>
      <w:r w:rsidR="00C15DF8">
        <w:rPr>
          <w:rFonts w:hint="eastAsia"/>
          <w:sz w:val="28"/>
          <w:szCs w:val="28"/>
        </w:rPr>
        <w:t>消除我慢，一般的人来讲</w:t>
      </w:r>
      <w:proofErr w:type="gramStart"/>
      <w:r w:rsidR="00C15DF8">
        <w:rPr>
          <w:rFonts w:hint="eastAsia"/>
          <w:sz w:val="28"/>
          <w:szCs w:val="28"/>
        </w:rPr>
        <w:t>我慢心</w:t>
      </w:r>
      <w:proofErr w:type="gramEnd"/>
      <w:r w:rsidR="00C15DF8">
        <w:rPr>
          <w:rFonts w:hint="eastAsia"/>
          <w:sz w:val="28"/>
          <w:szCs w:val="28"/>
        </w:rPr>
        <w:t>比较强，人都</w:t>
      </w:r>
      <w:r w:rsidR="005B5A44">
        <w:rPr>
          <w:rFonts w:hint="eastAsia"/>
          <w:sz w:val="28"/>
          <w:szCs w:val="28"/>
        </w:rPr>
        <w:t>不</w:t>
      </w:r>
      <w:r w:rsidR="00C15DF8">
        <w:rPr>
          <w:rFonts w:hint="eastAsia"/>
          <w:sz w:val="28"/>
          <w:szCs w:val="28"/>
        </w:rPr>
        <w:t>喜欢谦让而且争取，</w:t>
      </w:r>
      <w:r w:rsidR="005B5A44">
        <w:rPr>
          <w:rFonts w:hint="eastAsia"/>
          <w:sz w:val="28"/>
          <w:szCs w:val="28"/>
        </w:rPr>
        <w:t>傲慢自大，这样子来显示威力</w:t>
      </w:r>
      <w:r w:rsidR="001231F7">
        <w:rPr>
          <w:rFonts w:hint="eastAsia"/>
          <w:sz w:val="28"/>
          <w:szCs w:val="28"/>
        </w:rPr>
        <w:t>地位</w:t>
      </w:r>
      <w:r w:rsidR="005B5A44">
        <w:rPr>
          <w:rFonts w:hint="eastAsia"/>
          <w:sz w:val="28"/>
          <w:szCs w:val="28"/>
        </w:rPr>
        <w:t>，</w:t>
      </w:r>
      <w:r w:rsidR="00E10922">
        <w:rPr>
          <w:rFonts w:hint="eastAsia"/>
          <w:sz w:val="28"/>
          <w:szCs w:val="28"/>
        </w:rPr>
        <w:t>或者是不可一世的风气，修行的时候表现堪忍</w:t>
      </w:r>
      <w:r w:rsidR="001B38E0">
        <w:rPr>
          <w:rFonts w:hint="eastAsia"/>
          <w:sz w:val="28"/>
          <w:szCs w:val="28"/>
        </w:rPr>
        <w:t>、</w:t>
      </w:r>
      <w:r w:rsidR="00E10922">
        <w:rPr>
          <w:rFonts w:hint="eastAsia"/>
          <w:sz w:val="28"/>
          <w:szCs w:val="28"/>
        </w:rPr>
        <w:t>谦卑</w:t>
      </w:r>
      <w:r w:rsidR="001B38E0">
        <w:rPr>
          <w:rFonts w:hint="eastAsia"/>
          <w:sz w:val="28"/>
          <w:szCs w:val="28"/>
        </w:rPr>
        <w:t>，对别人真诚的这种善意，</w:t>
      </w:r>
      <w:r w:rsidR="00BB2600">
        <w:rPr>
          <w:rFonts w:hint="eastAsia"/>
          <w:sz w:val="28"/>
          <w:szCs w:val="28"/>
        </w:rPr>
        <w:t>所以学习理论用在实践当中去，学到的知识不仅仅是知识，</w:t>
      </w:r>
      <w:r w:rsidR="00951816">
        <w:rPr>
          <w:rFonts w:hint="eastAsia"/>
          <w:sz w:val="28"/>
          <w:szCs w:val="28"/>
        </w:rPr>
        <w:t>还可以实践这种佛法，</w:t>
      </w:r>
      <w:r w:rsidR="007E58CA">
        <w:rPr>
          <w:rFonts w:hint="eastAsia"/>
          <w:sz w:val="28"/>
          <w:szCs w:val="28"/>
        </w:rPr>
        <w:t>然后贪、嗔、痴、慢、</w:t>
      </w:r>
      <w:proofErr w:type="gramStart"/>
      <w:r w:rsidR="007E58CA">
        <w:rPr>
          <w:rFonts w:hint="eastAsia"/>
          <w:sz w:val="28"/>
          <w:szCs w:val="28"/>
        </w:rPr>
        <w:t>疑</w:t>
      </w:r>
      <w:proofErr w:type="gramEnd"/>
      <w:r w:rsidR="007E58CA">
        <w:rPr>
          <w:rFonts w:hint="eastAsia"/>
          <w:sz w:val="28"/>
          <w:szCs w:val="28"/>
        </w:rPr>
        <w:t>，很多的傲慢也是愚痴的产物，同时傲慢的</w:t>
      </w:r>
      <w:r w:rsidR="00F66E15">
        <w:rPr>
          <w:rFonts w:hint="eastAsia"/>
          <w:sz w:val="28"/>
          <w:szCs w:val="28"/>
        </w:rPr>
        <w:t>心</w:t>
      </w:r>
      <w:r w:rsidR="007E58CA">
        <w:rPr>
          <w:rFonts w:hint="eastAsia"/>
          <w:sz w:val="28"/>
          <w:szCs w:val="28"/>
        </w:rPr>
        <w:t>呢</w:t>
      </w:r>
      <w:r w:rsidR="001231F7">
        <w:rPr>
          <w:rFonts w:hint="eastAsia"/>
          <w:sz w:val="28"/>
          <w:szCs w:val="28"/>
        </w:rPr>
        <w:t>自己</w:t>
      </w:r>
      <w:r w:rsidR="007E58CA">
        <w:rPr>
          <w:rFonts w:hint="eastAsia"/>
          <w:sz w:val="28"/>
          <w:szCs w:val="28"/>
        </w:rPr>
        <w:t>不知道别人很讨厌这种傲慢的神气，</w:t>
      </w:r>
      <w:r w:rsidR="007C3040">
        <w:rPr>
          <w:rFonts w:hint="eastAsia"/>
          <w:sz w:val="28"/>
          <w:szCs w:val="28"/>
        </w:rPr>
        <w:t>傲慢来利益众生</w:t>
      </w:r>
      <w:r w:rsidR="001231F7">
        <w:rPr>
          <w:rFonts w:hint="eastAsia"/>
          <w:sz w:val="28"/>
          <w:szCs w:val="28"/>
        </w:rPr>
        <w:t>这种</w:t>
      </w:r>
      <w:r w:rsidR="007C3040">
        <w:rPr>
          <w:rFonts w:hint="eastAsia"/>
          <w:sz w:val="28"/>
          <w:szCs w:val="28"/>
        </w:rPr>
        <w:t>有是有，但是</w:t>
      </w:r>
      <w:r w:rsidR="009A525E">
        <w:rPr>
          <w:rFonts w:hint="eastAsia"/>
          <w:sz w:val="28"/>
          <w:szCs w:val="28"/>
        </w:rPr>
        <w:t>比较</w:t>
      </w:r>
      <w:r w:rsidR="007C3040">
        <w:rPr>
          <w:rFonts w:hint="eastAsia"/>
          <w:sz w:val="28"/>
          <w:szCs w:val="28"/>
        </w:rPr>
        <w:t>懂得</w:t>
      </w:r>
      <w:proofErr w:type="gramStart"/>
      <w:r w:rsidR="007C3040">
        <w:rPr>
          <w:rFonts w:hint="eastAsia"/>
          <w:sz w:val="28"/>
          <w:szCs w:val="28"/>
        </w:rPr>
        <w:t>善巧方便以及</w:t>
      </w:r>
      <w:r w:rsidR="009A525E">
        <w:rPr>
          <w:rFonts w:hint="eastAsia"/>
          <w:sz w:val="28"/>
          <w:szCs w:val="28"/>
        </w:rPr>
        <w:t>证悟</w:t>
      </w:r>
      <w:proofErr w:type="gramEnd"/>
      <w:r w:rsidR="007C3040">
        <w:rPr>
          <w:rFonts w:hint="eastAsia"/>
          <w:sz w:val="28"/>
          <w:szCs w:val="28"/>
        </w:rPr>
        <w:t>有一定的运用能力的人，大悲心的人可能能用得上，</w:t>
      </w:r>
      <w:r w:rsidR="009A525E">
        <w:rPr>
          <w:rFonts w:hint="eastAsia"/>
          <w:sz w:val="28"/>
          <w:szCs w:val="28"/>
        </w:rPr>
        <w:t>一般的</w:t>
      </w:r>
      <w:r w:rsidR="00F66E15">
        <w:rPr>
          <w:rFonts w:hint="eastAsia"/>
          <w:sz w:val="28"/>
          <w:szCs w:val="28"/>
        </w:rPr>
        <w:t>人来讲需要对治傲慢，傲慢变成一种障碍</w:t>
      </w:r>
      <w:r w:rsidR="009A525E">
        <w:rPr>
          <w:rFonts w:hint="eastAsia"/>
          <w:sz w:val="28"/>
          <w:szCs w:val="28"/>
        </w:rPr>
        <w:t>，因为人傲慢的时候放不下架子</w:t>
      </w:r>
      <w:r w:rsidR="00702D2B">
        <w:rPr>
          <w:rFonts w:hint="eastAsia"/>
          <w:sz w:val="28"/>
          <w:szCs w:val="28"/>
        </w:rPr>
        <w:t>、</w:t>
      </w:r>
      <w:r w:rsidR="009A525E">
        <w:rPr>
          <w:rFonts w:hint="eastAsia"/>
          <w:sz w:val="28"/>
          <w:szCs w:val="28"/>
        </w:rPr>
        <w:t>面子</w:t>
      </w:r>
      <w:r w:rsidR="00702D2B">
        <w:rPr>
          <w:rFonts w:hint="eastAsia"/>
          <w:sz w:val="28"/>
          <w:szCs w:val="28"/>
        </w:rPr>
        <w:t>，然后就各种各样的没有必要的种种的人际关系的障碍，</w:t>
      </w:r>
      <w:r w:rsidR="00624D66">
        <w:rPr>
          <w:rFonts w:hint="eastAsia"/>
          <w:sz w:val="28"/>
          <w:szCs w:val="28"/>
        </w:rPr>
        <w:t>内心的冲突，然后对</w:t>
      </w:r>
      <w:proofErr w:type="gramStart"/>
      <w:r w:rsidR="00624D66">
        <w:rPr>
          <w:rFonts w:hint="eastAsia"/>
          <w:sz w:val="28"/>
          <w:szCs w:val="28"/>
        </w:rPr>
        <w:t>世间八</w:t>
      </w:r>
      <w:proofErr w:type="gramEnd"/>
      <w:r w:rsidR="00624D66">
        <w:rPr>
          <w:rFonts w:hint="eastAsia"/>
          <w:sz w:val="28"/>
          <w:szCs w:val="28"/>
        </w:rPr>
        <w:t>法的这种渴求，这些里面都有</w:t>
      </w:r>
      <w:r w:rsidR="00624D66">
        <w:rPr>
          <w:rFonts w:hint="eastAsia"/>
          <w:sz w:val="28"/>
          <w:szCs w:val="28"/>
        </w:rPr>
        <w:lastRenderedPageBreak/>
        <w:t>傲慢，所以</w:t>
      </w:r>
      <w:r w:rsidR="00DB79A0">
        <w:rPr>
          <w:rFonts w:hint="eastAsia"/>
          <w:sz w:val="28"/>
          <w:szCs w:val="28"/>
        </w:rPr>
        <w:t>通过观想诸佛菩萨的功德</w:t>
      </w:r>
      <w:r w:rsidR="001231F7">
        <w:rPr>
          <w:rFonts w:hint="eastAsia"/>
          <w:sz w:val="28"/>
          <w:szCs w:val="28"/>
        </w:rPr>
        <w:t>然后</w:t>
      </w:r>
      <w:r w:rsidR="00DB79A0">
        <w:rPr>
          <w:rFonts w:hint="eastAsia"/>
          <w:sz w:val="28"/>
          <w:szCs w:val="28"/>
        </w:rPr>
        <w:t>知道自己还没有完全转化五毒，</w:t>
      </w:r>
      <w:r w:rsidR="00351DE3">
        <w:rPr>
          <w:rFonts w:hint="eastAsia"/>
          <w:sz w:val="28"/>
          <w:szCs w:val="28"/>
        </w:rPr>
        <w:t>所以对傲慢最大的对治力就是恭敬的心</w:t>
      </w:r>
      <w:r w:rsidR="001231F7">
        <w:rPr>
          <w:rFonts w:hint="eastAsia"/>
          <w:sz w:val="28"/>
          <w:szCs w:val="28"/>
        </w:rPr>
        <w:t>和</w:t>
      </w:r>
      <w:r w:rsidR="00351DE3">
        <w:rPr>
          <w:rFonts w:hint="eastAsia"/>
          <w:sz w:val="28"/>
          <w:szCs w:val="28"/>
        </w:rPr>
        <w:t>恭敬的行为。</w:t>
      </w:r>
      <w:r w:rsidR="001231F7">
        <w:rPr>
          <w:rFonts w:hint="eastAsia"/>
          <w:sz w:val="28"/>
          <w:szCs w:val="28"/>
        </w:rPr>
        <w:t>在诸佛菩萨极高智慧大慈大悲的这种威德面前</w:t>
      </w:r>
      <w:r w:rsidR="00812BD7">
        <w:rPr>
          <w:rFonts w:hint="eastAsia"/>
          <w:sz w:val="28"/>
          <w:szCs w:val="28"/>
        </w:rPr>
        <w:t>原来发现自己比较卑微、渺小，</w:t>
      </w:r>
      <w:r w:rsidR="00BA752D">
        <w:rPr>
          <w:rFonts w:hint="eastAsia"/>
          <w:sz w:val="28"/>
          <w:szCs w:val="28"/>
        </w:rPr>
        <w:t>所以用这种了知</w:t>
      </w:r>
      <w:r w:rsidR="001231F7">
        <w:rPr>
          <w:rFonts w:hint="eastAsia"/>
          <w:sz w:val="28"/>
          <w:szCs w:val="28"/>
        </w:rPr>
        <w:t>也</w:t>
      </w:r>
      <w:r w:rsidR="00BA752D">
        <w:rPr>
          <w:rFonts w:hint="eastAsia"/>
          <w:sz w:val="28"/>
          <w:szCs w:val="28"/>
        </w:rPr>
        <w:t>可以消除自己的傲慢心。</w:t>
      </w:r>
    </w:p>
    <w:p w:rsidR="00147A91" w:rsidRDefault="00147A91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通过礼拜也可以长养自己的信心和虔诚，</w:t>
      </w:r>
      <w:r w:rsidR="0044074B">
        <w:rPr>
          <w:rFonts w:hint="eastAsia"/>
          <w:sz w:val="28"/>
          <w:szCs w:val="28"/>
        </w:rPr>
        <w:t>也可以精进。很不精进的人他用来修行十万个礼拜这样子做不到，</w:t>
      </w:r>
      <w:r w:rsidR="0039796B">
        <w:rPr>
          <w:rFonts w:hint="eastAsia"/>
          <w:sz w:val="28"/>
          <w:szCs w:val="28"/>
        </w:rPr>
        <w:t>还要</w:t>
      </w:r>
      <w:r w:rsidR="0044074B">
        <w:rPr>
          <w:rFonts w:hint="eastAsia"/>
          <w:sz w:val="28"/>
          <w:szCs w:val="28"/>
        </w:rPr>
        <w:t>就</w:t>
      </w:r>
      <w:r w:rsidR="0039796B">
        <w:rPr>
          <w:rFonts w:hint="eastAsia"/>
          <w:sz w:val="28"/>
          <w:szCs w:val="28"/>
        </w:rPr>
        <w:t>是</w:t>
      </w:r>
      <w:proofErr w:type="gramStart"/>
      <w:r w:rsidR="0044074B">
        <w:rPr>
          <w:rFonts w:hint="eastAsia"/>
          <w:sz w:val="28"/>
          <w:szCs w:val="28"/>
        </w:rPr>
        <w:t>可以遣除业障</w:t>
      </w:r>
      <w:proofErr w:type="gramEnd"/>
      <w:r w:rsidR="0044074B">
        <w:rPr>
          <w:rFonts w:hint="eastAsia"/>
          <w:sz w:val="28"/>
          <w:szCs w:val="28"/>
        </w:rPr>
        <w:t>，</w:t>
      </w:r>
      <w:proofErr w:type="gramStart"/>
      <w:r w:rsidR="0044074B">
        <w:rPr>
          <w:rFonts w:hint="eastAsia"/>
          <w:sz w:val="28"/>
          <w:szCs w:val="28"/>
        </w:rPr>
        <w:t>集资净障的</w:t>
      </w:r>
      <w:proofErr w:type="gramEnd"/>
      <w:r w:rsidR="0044074B">
        <w:rPr>
          <w:rFonts w:hint="eastAsia"/>
          <w:sz w:val="28"/>
          <w:szCs w:val="28"/>
        </w:rPr>
        <w:t>修行，</w:t>
      </w:r>
      <w:r w:rsidR="008D491F">
        <w:rPr>
          <w:rFonts w:hint="eastAsia"/>
          <w:sz w:val="28"/>
          <w:szCs w:val="28"/>
        </w:rPr>
        <w:t>也是可以通过恭敬顶礼的这种方式，</w:t>
      </w:r>
      <w:r w:rsidR="00EF0B0E">
        <w:rPr>
          <w:rFonts w:hint="eastAsia"/>
          <w:sz w:val="28"/>
          <w:szCs w:val="28"/>
        </w:rPr>
        <w:t>顶礼的时候虽然辛苦一点，全身酸疼啊，有些手</w:t>
      </w:r>
      <w:r w:rsidR="007F2F75">
        <w:rPr>
          <w:rFonts w:hint="eastAsia"/>
          <w:sz w:val="28"/>
          <w:szCs w:val="28"/>
        </w:rPr>
        <w:t>皮</w:t>
      </w:r>
      <w:r w:rsidR="00EF0B0E">
        <w:rPr>
          <w:rFonts w:hint="eastAsia"/>
          <w:sz w:val="28"/>
          <w:szCs w:val="28"/>
        </w:rPr>
        <w:t>、膝盖磨破啊这样子，</w:t>
      </w:r>
      <w:r w:rsidR="007F2F75">
        <w:rPr>
          <w:rFonts w:hint="eastAsia"/>
          <w:sz w:val="28"/>
          <w:szCs w:val="28"/>
        </w:rPr>
        <w:t>但还是要知道这些都是修行的一部份，</w:t>
      </w:r>
      <w:r w:rsidR="00D421D0">
        <w:rPr>
          <w:rFonts w:hint="eastAsia"/>
          <w:sz w:val="28"/>
          <w:szCs w:val="28"/>
        </w:rPr>
        <w:t>大礼拜</w:t>
      </w:r>
      <w:r w:rsidR="00360746">
        <w:rPr>
          <w:rFonts w:hint="eastAsia"/>
          <w:sz w:val="28"/>
          <w:szCs w:val="28"/>
        </w:rPr>
        <w:t>这种</w:t>
      </w:r>
      <w:r w:rsidR="00D421D0">
        <w:rPr>
          <w:rFonts w:hint="eastAsia"/>
          <w:sz w:val="28"/>
          <w:szCs w:val="28"/>
        </w:rPr>
        <w:t>五体投地，这个以前也有讲过，双手合掌代表悲智</w:t>
      </w:r>
      <w:proofErr w:type="gramStart"/>
      <w:r w:rsidR="00D421D0">
        <w:rPr>
          <w:rFonts w:hint="eastAsia"/>
          <w:sz w:val="28"/>
          <w:szCs w:val="28"/>
        </w:rPr>
        <w:t>不</w:t>
      </w:r>
      <w:proofErr w:type="gramEnd"/>
      <w:r w:rsidR="00D421D0">
        <w:rPr>
          <w:rFonts w:hint="eastAsia"/>
          <w:sz w:val="28"/>
          <w:szCs w:val="28"/>
        </w:rPr>
        <w:t>二，中间观想如意宝，有时候有</w:t>
      </w:r>
      <w:proofErr w:type="gramStart"/>
      <w:r w:rsidR="00D421D0">
        <w:rPr>
          <w:rFonts w:hint="eastAsia"/>
          <w:sz w:val="28"/>
          <w:szCs w:val="28"/>
        </w:rPr>
        <w:t>这种嘎乌盒式</w:t>
      </w:r>
      <w:proofErr w:type="gramEnd"/>
      <w:r w:rsidR="00D421D0">
        <w:rPr>
          <w:rFonts w:hint="eastAsia"/>
          <w:sz w:val="28"/>
          <w:szCs w:val="28"/>
        </w:rPr>
        <w:t>的这种合掌方式，莲花式的合掌方式，不论如何你用哪一种，如果身体实在不</w:t>
      </w:r>
      <w:r w:rsidR="00360746">
        <w:rPr>
          <w:rFonts w:hint="eastAsia"/>
          <w:sz w:val="28"/>
          <w:szCs w:val="28"/>
        </w:rPr>
        <w:t>便</w:t>
      </w:r>
      <w:r w:rsidR="00D421D0">
        <w:rPr>
          <w:rFonts w:hint="eastAsia"/>
          <w:sz w:val="28"/>
          <w:szCs w:val="28"/>
        </w:rPr>
        <w:t>可以</w:t>
      </w:r>
      <w:proofErr w:type="gramStart"/>
      <w:r w:rsidR="00D421D0">
        <w:rPr>
          <w:rFonts w:hint="eastAsia"/>
          <w:sz w:val="28"/>
          <w:szCs w:val="28"/>
        </w:rPr>
        <w:t>磕</w:t>
      </w:r>
      <w:proofErr w:type="gramEnd"/>
      <w:r w:rsidR="00D421D0">
        <w:rPr>
          <w:rFonts w:hint="eastAsia"/>
          <w:sz w:val="28"/>
          <w:szCs w:val="28"/>
        </w:rPr>
        <w:t>小头，跪下来磕头，还有一种躺下，躺在地上五体投地这种磕头，就是双掌双膝和额头着地，然后就是说身体下面压了多少微尘，我们将来可以得到多少微尘</w:t>
      </w:r>
      <w:r w:rsidR="0098272D">
        <w:rPr>
          <w:rFonts w:hint="eastAsia"/>
          <w:sz w:val="28"/>
          <w:szCs w:val="28"/>
        </w:rPr>
        <w:t>多的</w:t>
      </w:r>
      <w:r w:rsidR="00D421D0">
        <w:rPr>
          <w:rFonts w:hint="eastAsia"/>
          <w:sz w:val="28"/>
          <w:szCs w:val="28"/>
        </w:rPr>
        <w:t>转轮王的果位</w:t>
      </w:r>
      <w:r w:rsidR="00B95BB0">
        <w:rPr>
          <w:rFonts w:hint="eastAsia"/>
          <w:sz w:val="28"/>
          <w:szCs w:val="28"/>
        </w:rPr>
        <w:t>的功德</w:t>
      </w:r>
      <w:r w:rsidR="00D421D0">
        <w:rPr>
          <w:rFonts w:hint="eastAsia"/>
          <w:sz w:val="28"/>
          <w:szCs w:val="28"/>
        </w:rPr>
        <w:t>，</w:t>
      </w:r>
      <w:r w:rsidR="00B95BB0">
        <w:rPr>
          <w:rFonts w:hint="eastAsia"/>
          <w:sz w:val="28"/>
          <w:szCs w:val="28"/>
        </w:rPr>
        <w:t>这个礼拜本身不仅仅是一个礼拜，他有这种对治傲慢，集资净障，能够长养</w:t>
      </w:r>
      <w:r w:rsidR="0098272D">
        <w:rPr>
          <w:rFonts w:hint="eastAsia"/>
          <w:sz w:val="28"/>
          <w:szCs w:val="28"/>
        </w:rPr>
        <w:t>精进、</w:t>
      </w:r>
      <w:r w:rsidR="00B95BB0">
        <w:rPr>
          <w:rFonts w:hint="eastAsia"/>
          <w:sz w:val="28"/>
          <w:szCs w:val="28"/>
        </w:rPr>
        <w:t>恭敬和虔诚心</w:t>
      </w:r>
      <w:r w:rsidR="0098272D">
        <w:rPr>
          <w:rFonts w:hint="eastAsia"/>
          <w:sz w:val="28"/>
          <w:szCs w:val="28"/>
        </w:rPr>
        <w:t>的</w:t>
      </w:r>
      <w:r w:rsidR="00B95BB0">
        <w:rPr>
          <w:rFonts w:hint="eastAsia"/>
          <w:sz w:val="28"/>
          <w:szCs w:val="28"/>
        </w:rPr>
        <w:t>这种功德。</w:t>
      </w:r>
      <w:r w:rsidR="0098272D">
        <w:rPr>
          <w:rFonts w:hint="eastAsia"/>
          <w:sz w:val="28"/>
          <w:szCs w:val="28"/>
        </w:rPr>
        <w:t>然后也比较容易清</w:t>
      </w:r>
      <w:proofErr w:type="gramStart"/>
      <w:r w:rsidR="0098272D">
        <w:rPr>
          <w:rFonts w:hint="eastAsia"/>
          <w:sz w:val="28"/>
          <w:szCs w:val="28"/>
        </w:rPr>
        <w:t>净身口意</w:t>
      </w:r>
      <w:proofErr w:type="gramEnd"/>
      <w:r w:rsidR="0098272D">
        <w:rPr>
          <w:rFonts w:hint="eastAsia"/>
          <w:sz w:val="28"/>
          <w:szCs w:val="28"/>
        </w:rPr>
        <w:t>，增长这方面的这些功德。</w:t>
      </w:r>
      <w:r w:rsidR="00D3256E">
        <w:rPr>
          <w:rFonts w:hint="eastAsia"/>
          <w:sz w:val="28"/>
          <w:szCs w:val="28"/>
        </w:rPr>
        <w:t>然后</w:t>
      </w:r>
      <w:proofErr w:type="gramStart"/>
      <w:r w:rsidR="00D3256E">
        <w:rPr>
          <w:rFonts w:hint="eastAsia"/>
          <w:sz w:val="28"/>
          <w:szCs w:val="28"/>
        </w:rPr>
        <w:t>放下我执的</w:t>
      </w:r>
      <w:proofErr w:type="gramEnd"/>
      <w:r w:rsidR="00D3256E">
        <w:rPr>
          <w:rFonts w:hint="eastAsia"/>
          <w:sz w:val="28"/>
          <w:szCs w:val="28"/>
        </w:rPr>
        <w:t>这种力量，</w:t>
      </w:r>
      <w:proofErr w:type="gramStart"/>
      <w:r w:rsidR="00D3256E">
        <w:rPr>
          <w:rFonts w:hint="eastAsia"/>
          <w:sz w:val="28"/>
          <w:szCs w:val="28"/>
        </w:rPr>
        <w:t>法我二</w:t>
      </w:r>
      <w:proofErr w:type="gramEnd"/>
      <w:r w:rsidR="00D3256E">
        <w:rPr>
          <w:rFonts w:hint="eastAsia"/>
          <w:sz w:val="28"/>
          <w:szCs w:val="28"/>
        </w:rPr>
        <w:t>执，</w:t>
      </w:r>
      <w:r w:rsidR="009F6A41">
        <w:rPr>
          <w:rFonts w:hint="eastAsia"/>
          <w:sz w:val="28"/>
          <w:szCs w:val="28"/>
        </w:rPr>
        <w:t>尽而能够体悟这种</w:t>
      </w:r>
      <w:proofErr w:type="gramStart"/>
      <w:r w:rsidR="009F6A41">
        <w:rPr>
          <w:rFonts w:hint="eastAsia"/>
          <w:sz w:val="28"/>
          <w:szCs w:val="28"/>
        </w:rPr>
        <w:t>空证慧</w:t>
      </w:r>
      <w:proofErr w:type="gramEnd"/>
      <w:r w:rsidR="009F6A41">
        <w:rPr>
          <w:rFonts w:hint="eastAsia"/>
          <w:sz w:val="28"/>
          <w:szCs w:val="28"/>
        </w:rPr>
        <w:t>，</w:t>
      </w:r>
      <w:r w:rsidR="00561120">
        <w:rPr>
          <w:rFonts w:hint="eastAsia"/>
          <w:sz w:val="28"/>
          <w:szCs w:val="28"/>
        </w:rPr>
        <w:t>所以大礼拜是一种非常殊胜的修行方法。</w:t>
      </w:r>
      <w:r w:rsidR="002C5DAA">
        <w:rPr>
          <w:rFonts w:hint="eastAsia"/>
          <w:sz w:val="28"/>
          <w:szCs w:val="28"/>
        </w:rPr>
        <w:t>然后你已经在中间做了顶礼，这样做了很多，结束的时候，</w:t>
      </w:r>
      <w:proofErr w:type="gramStart"/>
      <w:r w:rsidR="002C5DAA">
        <w:rPr>
          <w:rFonts w:hint="eastAsia"/>
          <w:sz w:val="28"/>
          <w:szCs w:val="28"/>
        </w:rPr>
        <w:t>就是收坐的</w:t>
      </w:r>
      <w:proofErr w:type="gramEnd"/>
      <w:r w:rsidR="002C5DAA">
        <w:rPr>
          <w:rFonts w:hint="eastAsia"/>
          <w:sz w:val="28"/>
          <w:szCs w:val="28"/>
        </w:rPr>
        <w:t>时候可以想想专注在对镜上面，有时候观想这种传承上师的功德，</w:t>
      </w:r>
      <w:r w:rsidR="00921B0D">
        <w:rPr>
          <w:rFonts w:hint="eastAsia"/>
          <w:sz w:val="28"/>
          <w:szCs w:val="28"/>
        </w:rPr>
        <w:t>有时候专注在</w:t>
      </w:r>
      <w:proofErr w:type="gramStart"/>
      <w:r w:rsidR="00921B0D">
        <w:rPr>
          <w:rFonts w:hint="eastAsia"/>
          <w:sz w:val="28"/>
          <w:szCs w:val="28"/>
        </w:rPr>
        <w:t>莲师上</w:t>
      </w:r>
      <w:proofErr w:type="gramEnd"/>
      <w:r w:rsidR="00921B0D">
        <w:rPr>
          <w:rFonts w:hint="eastAsia"/>
          <w:sz w:val="28"/>
          <w:szCs w:val="28"/>
        </w:rPr>
        <w:t>，有时候可以专注在皈依的这种本质上面，</w:t>
      </w:r>
      <w:r w:rsidR="000C33C8">
        <w:rPr>
          <w:rFonts w:hint="eastAsia"/>
          <w:sz w:val="28"/>
          <w:szCs w:val="28"/>
        </w:rPr>
        <w:t>之前讲了外皈依、内皈依、密皈依这样子，</w:t>
      </w:r>
      <w:r w:rsidR="009108EE">
        <w:rPr>
          <w:rFonts w:hint="eastAsia"/>
          <w:sz w:val="28"/>
          <w:szCs w:val="28"/>
        </w:rPr>
        <w:t>从这些角度里面安住，有时候就想，</w:t>
      </w:r>
      <w:r w:rsidR="0018233E">
        <w:rPr>
          <w:rFonts w:hint="eastAsia"/>
          <w:sz w:val="28"/>
          <w:szCs w:val="28"/>
        </w:rPr>
        <w:t>发大悲心，左边右边前边后边，</w:t>
      </w:r>
      <w:r w:rsidR="00360746">
        <w:rPr>
          <w:rFonts w:hint="eastAsia"/>
          <w:sz w:val="28"/>
          <w:szCs w:val="28"/>
        </w:rPr>
        <w:t>一边</w:t>
      </w:r>
      <w:r w:rsidR="0018233E">
        <w:rPr>
          <w:rFonts w:hint="eastAsia"/>
          <w:sz w:val="28"/>
          <w:szCs w:val="28"/>
        </w:rPr>
        <w:t>磕头的时候就想所有的众生和我一起磕头，</w:t>
      </w:r>
      <w:r w:rsidR="00360746">
        <w:rPr>
          <w:rFonts w:hint="eastAsia"/>
          <w:sz w:val="28"/>
          <w:szCs w:val="28"/>
        </w:rPr>
        <w:t>就是说</w:t>
      </w:r>
      <w:r w:rsidR="006A70DF">
        <w:rPr>
          <w:rFonts w:hint="eastAsia"/>
          <w:sz w:val="28"/>
          <w:szCs w:val="28"/>
        </w:rPr>
        <w:t>像麦田里面被风浪吹的时候，秋天麦田果实累累的被秋风吹的时候呢大家齐刷刷的倒向一个方向。</w:t>
      </w:r>
      <w:r w:rsidR="00074B0E">
        <w:rPr>
          <w:rFonts w:hint="eastAsia"/>
          <w:sz w:val="28"/>
          <w:szCs w:val="28"/>
        </w:rPr>
        <w:t>磕头的时候你也想，无量的众生也正在和我一起向皈依</w:t>
      </w:r>
      <w:r w:rsidR="00074B0E">
        <w:rPr>
          <w:rFonts w:hint="eastAsia"/>
          <w:sz w:val="28"/>
          <w:szCs w:val="28"/>
        </w:rPr>
        <w:lastRenderedPageBreak/>
        <w:t>镜当中的诸佛菩萨</w:t>
      </w:r>
      <w:proofErr w:type="gramStart"/>
      <w:r w:rsidR="00074B0E">
        <w:rPr>
          <w:rFonts w:hint="eastAsia"/>
          <w:sz w:val="28"/>
          <w:szCs w:val="28"/>
        </w:rPr>
        <w:t>圣者众做这种</w:t>
      </w:r>
      <w:proofErr w:type="gramEnd"/>
      <w:r w:rsidR="00074B0E">
        <w:rPr>
          <w:rFonts w:hint="eastAsia"/>
          <w:sz w:val="28"/>
          <w:szCs w:val="28"/>
        </w:rPr>
        <w:t>皈依和礼拜。</w:t>
      </w:r>
      <w:r w:rsidR="002D573E">
        <w:rPr>
          <w:rFonts w:hint="eastAsia"/>
          <w:sz w:val="28"/>
          <w:szCs w:val="28"/>
        </w:rPr>
        <w:t>这个时候呢一个是保持观想</w:t>
      </w:r>
      <w:r w:rsidR="00360746">
        <w:rPr>
          <w:rFonts w:hint="eastAsia"/>
          <w:sz w:val="28"/>
          <w:szCs w:val="28"/>
        </w:rPr>
        <w:t>；</w:t>
      </w:r>
      <w:r w:rsidR="002D573E">
        <w:rPr>
          <w:rFonts w:hint="eastAsia"/>
          <w:sz w:val="28"/>
          <w:szCs w:val="28"/>
        </w:rPr>
        <w:t>一个是保持菩提心</w:t>
      </w:r>
      <w:r w:rsidR="00360746">
        <w:rPr>
          <w:rFonts w:hint="eastAsia"/>
          <w:sz w:val="28"/>
          <w:szCs w:val="28"/>
        </w:rPr>
        <w:t>；</w:t>
      </w:r>
      <w:r w:rsidR="00072E1E">
        <w:rPr>
          <w:rFonts w:hint="eastAsia"/>
          <w:sz w:val="28"/>
          <w:szCs w:val="28"/>
        </w:rPr>
        <w:t>一个是</w:t>
      </w:r>
      <w:proofErr w:type="gramStart"/>
      <w:r w:rsidR="00072E1E">
        <w:rPr>
          <w:rFonts w:hint="eastAsia"/>
          <w:sz w:val="28"/>
          <w:szCs w:val="28"/>
        </w:rPr>
        <w:t>保持正知</w:t>
      </w:r>
      <w:proofErr w:type="gramEnd"/>
      <w:r w:rsidR="00072E1E">
        <w:rPr>
          <w:rFonts w:hint="eastAsia"/>
          <w:sz w:val="28"/>
          <w:szCs w:val="28"/>
        </w:rPr>
        <w:t>正见这样子，身</w:t>
      </w:r>
      <w:proofErr w:type="gramStart"/>
      <w:r w:rsidR="00072E1E">
        <w:rPr>
          <w:rFonts w:hint="eastAsia"/>
          <w:sz w:val="28"/>
          <w:szCs w:val="28"/>
        </w:rPr>
        <w:t>口意同时</w:t>
      </w:r>
      <w:proofErr w:type="gramEnd"/>
      <w:r w:rsidR="00072E1E">
        <w:rPr>
          <w:rFonts w:hint="eastAsia"/>
          <w:sz w:val="28"/>
          <w:szCs w:val="28"/>
        </w:rPr>
        <w:t>修行，</w:t>
      </w:r>
      <w:proofErr w:type="gramStart"/>
      <w:r w:rsidR="00360746">
        <w:rPr>
          <w:rFonts w:hint="eastAsia"/>
          <w:sz w:val="28"/>
          <w:szCs w:val="28"/>
        </w:rPr>
        <w:t>收坐</w:t>
      </w:r>
      <w:r w:rsidR="00CF4D2F">
        <w:rPr>
          <w:rFonts w:hint="eastAsia"/>
          <w:sz w:val="28"/>
          <w:szCs w:val="28"/>
        </w:rPr>
        <w:t>的</w:t>
      </w:r>
      <w:proofErr w:type="gramEnd"/>
      <w:r w:rsidR="00CF4D2F">
        <w:rPr>
          <w:rFonts w:hint="eastAsia"/>
          <w:sz w:val="28"/>
          <w:szCs w:val="28"/>
        </w:rPr>
        <w:t>时候有恭敬虔诚的</w:t>
      </w:r>
      <w:proofErr w:type="gramStart"/>
      <w:r w:rsidR="00CF4D2F">
        <w:rPr>
          <w:rFonts w:hint="eastAsia"/>
          <w:sz w:val="28"/>
          <w:szCs w:val="28"/>
        </w:rPr>
        <w:t>心呢观想</w:t>
      </w:r>
      <w:proofErr w:type="gramEnd"/>
      <w:r w:rsidR="00CF4D2F">
        <w:rPr>
          <w:rFonts w:hint="eastAsia"/>
          <w:sz w:val="28"/>
          <w:szCs w:val="28"/>
        </w:rPr>
        <w:t>皈依境里面所有的圣</w:t>
      </w:r>
      <w:proofErr w:type="gramStart"/>
      <w:r w:rsidR="00CF4D2F">
        <w:rPr>
          <w:rFonts w:hint="eastAsia"/>
          <w:sz w:val="28"/>
          <w:szCs w:val="28"/>
        </w:rPr>
        <w:t>尊身上</w:t>
      </w:r>
      <w:proofErr w:type="gramEnd"/>
      <w:r w:rsidR="00CF4D2F">
        <w:rPr>
          <w:rFonts w:hint="eastAsia"/>
          <w:sz w:val="28"/>
          <w:szCs w:val="28"/>
        </w:rPr>
        <w:t>都发出无比灿烂的光照</w:t>
      </w:r>
      <w:r w:rsidR="0096172F">
        <w:rPr>
          <w:rFonts w:hint="eastAsia"/>
          <w:sz w:val="28"/>
          <w:szCs w:val="28"/>
        </w:rPr>
        <w:t>在自己和一切众生，从皈依的这种信心这种虔诚，</w:t>
      </w:r>
      <w:r w:rsidR="0075214C">
        <w:rPr>
          <w:rFonts w:hint="eastAsia"/>
          <w:sz w:val="28"/>
          <w:szCs w:val="28"/>
        </w:rPr>
        <w:t>这种修行的功德让诸佛菩萨产生欢喜。</w:t>
      </w:r>
      <w:r w:rsidR="00360746">
        <w:rPr>
          <w:rFonts w:hint="eastAsia"/>
          <w:sz w:val="28"/>
          <w:szCs w:val="28"/>
        </w:rPr>
        <w:t>然后</w:t>
      </w:r>
      <w:r w:rsidR="001963FF">
        <w:rPr>
          <w:rFonts w:hint="eastAsia"/>
          <w:sz w:val="28"/>
          <w:szCs w:val="28"/>
        </w:rPr>
        <w:t>皈依境当中放出无量的</w:t>
      </w:r>
      <w:proofErr w:type="gramStart"/>
      <w:r w:rsidR="001963FF">
        <w:rPr>
          <w:rFonts w:hint="eastAsia"/>
          <w:sz w:val="28"/>
          <w:szCs w:val="28"/>
        </w:rPr>
        <w:t>光照着</w:t>
      </w:r>
      <w:proofErr w:type="gramEnd"/>
      <w:r w:rsidR="001963FF">
        <w:rPr>
          <w:rFonts w:hint="eastAsia"/>
          <w:sz w:val="28"/>
          <w:szCs w:val="28"/>
        </w:rPr>
        <w:t>我和</w:t>
      </w:r>
      <w:r w:rsidR="00360746">
        <w:rPr>
          <w:rFonts w:hint="eastAsia"/>
          <w:sz w:val="28"/>
          <w:szCs w:val="28"/>
        </w:rPr>
        <w:t>身边的</w:t>
      </w:r>
      <w:r w:rsidR="001963FF">
        <w:rPr>
          <w:rFonts w:hint="eastAsia"/>
          <w:sz w:val="28"/>
          <w:szCs w:val="28"/>
        </w:rPr>
        <w:t>一切众生，</w:t>
      </w:r>
      <w:r w:rsidR="00FD32A0">
        <w:rPr>
          <w:rFonts w:hint="eastAsia"/>
          <w:sz w:val="28"/>
          <w:szCs w:val="28"/>
        </w:rPr>
        <w:t>三界六道的一切众生，这样想</w:t>
      </w:r>
      <w:r w:rsidR="00360746">
        <w:rPr>
          <w:rFonts w:hint="eastAsia"/>
          <w:sz w:val="28"/>
          <w:szCs w:val="28"/>
        </w:rPr>
        <w:t>是最好</w:t>
      </w:r>
      <w:r w:rsidR="00FD32A0">
        <w:rPr>
          <w:rFonts w:hint="eastAsia"/>
          <w:sz w:val="28"/>
          <w:szCs w:val="28"/>
        </w:rPr>
        <w:t>的。</w:t>
      </w:r>
      <w:r w:rsidR="00903798">
        <w:rPr>
          <w:rFonts w:hint="eastAsia"/>
          <w:sz w:val="28"/>
          <w:szCs w:val="28"/>
        </w:rPr>
        <w:t>后面都是三界六道的众生，就像麦田里面的风一样，突然间这里面的众生都获得</w:t>
      </w:r>
      <w:r w:rsidR="00360746">
        <w:rPr>
          <w:rFonts w:hint="eastAsia"/>
          <w:sz w:val="28"/>
          <w:szCs w:val="28"/>
        </w:rPr>
        <w:t>同样的</w:t>
      </w:r>
      <w:r w:rsidR="00903798">
        <w:rPr>
          <w:rFonts w:hint="eastAsia"/>
          <w:sz w:val="28"/>
          <w:szCs w:val="28"/>
        </w:rPr>
        <w:t>加持，</w:t>
      </w:r>
      <w:r w:rsidR="00FE42C8">
        <w:rPr>
          <w:rFonts w:hint="eastAsia"/>
          <w:sz w:val="28"/>
          <w:szCs w:val="28"/>
        </w:rPr>
        <w:t>突然间像鸟群飞向天空一样，一大群鸟在地上，一只鸟惊动的时候，全部的鸟飞起来，齐刷刷的飞向蓝蓝的天空一样。</w:t>
      </w:r>
      <w:r w:rsidR="004317F9">
        <w:rPr>
          <w:rFonts w:hint="eastAsia"/>
          <w:sz w:val="28"/>
          <w:szCs w:val="28"/>
        </w:rPr>
        <w:t>鸟群被</w:t>
      </w:r>
      <w:r w:rsidR="00360746">
        <w:rPr>
          <w:rFonts w:hint="eastAsia"/>
          <w:sz w:val="28"/>
          <w:szCs w:val="28"/>
        </w:rPr>
        <w:t>弹弓</w:t>
      </w:r>
      <w:r w:rsidR="004317F9">
        <w:rPr>
          <w:rFonts w:hint="eastAsia"/>
          <w:sz w:val="28"/>
          <w:szCs w:val="28"/>
        </w:rPr>
        <w:t>惊的</w:t>
      </w:r>
      <w:r w:rsidR="00EC4C74">
        <w:rPr>
          <w:rFonts w:hint="eastAsia"/>
          <w:sz w:val="28"/>
          <w:szCs w:val="28"/>
        </w:rPr>
        <w:t>时候</w:t>
      </w:r>
      <w:r w:rsidR="004317F9">
        <w:rPr>
          <w:rFonts w:hint="eastAsia"/>
          <w:sz w:val="28"/>
          <w:szCs w:val="28"/>
        </w:rPr>
        <w:t>全部都展翅齐飞</w:t>
      </w:r>
      <w:r w:rsidR="00EC4C74">
        <w:rPr>
          <w:rFonts w:hint="eastAsia"/>
          <w:sz w:val="28"/>
          <w:szCs w:val="28"/>
        </w:rPr>
        <w:t>。一样的，诸佛菩萨的光照射到众生身上的时候，所有的众生马上融入到皈依境里面。</w:t>
      </w:r>
      <w:r w:rsidR="005A01FE">
        <w:rPr>
          <w:rFonts w:hint="eastAsia"/>
          <w:sz w:val="28"/>
          <w:szCs w:val="28"/>
        </w:rPr>
        <w:t>如果能这样观想最好，</w:t>
      </w:r>
      <w:r w:rsidR="00B02B55">
        <w:rPr>
          <w:rFonts w:hint="eastAsia"/>
          <w:sz w:val="28"/>
          <w:szCs w:val="28"/>
        </w:rPr>
        <w:t>三界六道的众生都化为光一起</w:t>
      </w:r>
      <w:r w:rsidR="00ED7149">
        <w:rPr>
          <w:rFonts w:hint="eastAsia"/>
          <w:sz w:val="28"/>
          <w:szCs w:val="28"/>
        </w:rPr>
        <w:t>融</w:t>
      </w:r>
      <w:r w:rsidR="00B02B55">
        <w:rPr>
          <w:rFonts w:hint="eastAsia"/>
          <w:sz w:val="28"/>
          <w:szCs w:val="28"/>
        </w:rPr>
        <w:t>入皈依境。</w:t>
      </w:r>
      <w:r w:rsidR="00835559">
        <w:rPr>
          <w:rFonts w:hint="eastAsia"/>
          <w:sz w:val="28"/>
          <w:szCs w:val="28"/>
        </w:rPr>
        <w:t>一起</w:t>
      </w:r>
      <w:r w:rsidR="00ED7149">
        <w:rPr>
          <w:rFonts w:hint="eastAsia"/>
          <w:sz w:val="28"/>
          <w:szCs w:val="28"/>
        </w:rPr>
        <w:t>融</w:t>
      </w:r>
      <w:r w:rsidR="00835559">
        <w:rPr>
          <w:rFonts w:hint="eastAsia"/>
          <w:sz w:val="28"/>
          <w:szCs w:val="28"/>
        </w:rPr>
        <w:t>入圣尊之中。</w:t>
      </w:r>
      <w:r w:rsidR="00C12EB9">
        <w:rPr>
          <w:rFonts w:hint="eastAsia"/>
          <w:sz w:val="28"/>
          <w:szCs w:val="28"/>
        </w:rPr>
        <w:t>然后当自己和一切众生</w:t>
      </w:r>
      <w:r w:rsidR="00ED7149">
        <w:rPr>
          <w:rFonts w:hint="eastAsia"/>
          <w:sz w:val="28"/>
          <w:szCs w:val="28"/>
        </w:rPr>
        <w:t>融</w:t>
      </w:r>
      <w:r w:rsidR="00C12EB9">
        <w:rPr>
          <w:rFonts w:hint="eastAsia"/>
          <w:sz w:val="28"/>
          <w:szCs w:val="28"/>
        </w:rPr>
        <w:t>入皈依境，</w:t>
      </w:r>
      <w:r w:rsidR="00ED7149">
        <w:rPr>
          <w:rFonts w:hint="eastAsia"/>
          <w:sz w:val="28"/>
          <w:szCs w:val="28"/>
        </w:rPr>
        <w:t>融</w:t>
      </w:r>
      <w:r w:rsidR="00C12EB9">
        <w:rPr>
          <w:rFonts w:hint="eastAsia"/>
          <w:sz w:val="28"/>
          <w:szCs w:val="28"/>
        </w:rPr>
        <w:t>入这些圣</w:t>
      </w:r>
      <w:proofErr w:type="gramStart"/>
      <w:r w:rsidR="00C12EB9">
        <w:rPr>
          <w:rFonts w:hint="eastAsia"/>
          <w:sz w:val="28"/>
          <w:szCs w:val="28"/>
        </w:rPr>
        <w:t>尊这样</w:t>
      </w:r>
      <w:proofErr w:type="gramEnd"/>
      <w:r w:rsidR="00C12EB9">
        <w:rPr>
          <w:rFonts w:hint="eastAsia"/>
          <w:sz w:val="28"/>
          <w:szCs w:val="28"/>
        </w:rPr>
        <w:t>以后呢然后在想</w:t>
      </w:r>
      <w:proofErr w:type="gramStart"/>
      <w:r w:rsidR="00C12EB9">
        <w:rPr>
          <w:rFonts w:hint="eastAsia"/>
          <w:sz w:val="28"/>
          <w:szCs w:val="28"/>
        </w:rPr>
        <w:t>整个圣</w:t>
      </w:r>
      <w:proofErr w:type="gramEnd"/>
      <w:r w:rsidR="00C12EB9">
        <w:rPr>
          <w:rFonts w:hint="eastAsia"/>
          <w:sz w:val="28"/>
          <w:szCs w:val="28"/>
        </w:rPr>
        <w:t>尊</w:t>
      </w:r>
      <w:r w:rsidR="00360746">
        <w:rPr>
          <w:rFonts w:hint="eastAsia"/>
          <w:sz w:val="28"/>
          <w:szCs w:val="28"/>
        </w:rPr>
        <w:t>皈依境</w:t>
      </w:r>
      <w:r w:rsidR="00C12EB9">
        <w:rPr>
          <w:rFonts w:hint="eastAsia"/>
          <w:sz w:val="28"/>
          <w:szCs w:val="28"/>
        </w:rPr>
        <w:t>当中的五枝树的中间，前后左右东南西北四个方向就是皈依境四周的边缘开始化光慢慢</w:t>
      </w:r>
      <w:r w:rsidR="00ED7149">
        <w:rPr>
          <w:rFonts w:hint="eastAsia"/>
          <w:sz w:val="28"/>
          <w:szCs w:val="28"/>
        </w:rPr>
        <w:t>融</w:t>
      </w:r>
      <w:r w:rsidR="00C12EB9">
        <w:rPr>
          <w:rFonts w:hint="eastAsia"/>
          <w:sz w:val="28"/>
          <w:szCs w:val="28"/>
        </w:rPr>
        <w:t>入到中间，</w:t>
      </w:r>
      <w:r w:rsidR="00611DA8">
        <w:rPr>
          <w:rFonts w:hint="eastAsia"/>
          <w:sz w:val="28"/>
          <w:szCs w:val="28"/>
        </w:rPr>
        <w:t>也就是说后面的经函</w:t>
      </w:r>
      <w:r w:rsidR="00360746">
        <w:rPr>
          <w:rFonts w:hint="eastAsia"/>
          <w:sz w:val="28"/>
          <w:szCs w:val="28"/>
        </w:rPr>
        <w:t>、</w:t>
      </w:r>
      <w:r w:rsidR="00611DA8">
        <w:rPr>
          <w:rFonts w:hint="eastAsia"/>
          <w:sz w:val="28"/>
          <w:szCs w:val="28"/>
        </w:rPr>
        <w:t>左边的</w:t>
      </w:r>
      <w:r w:rsidR="00367257">
        <w:rPr>
          <w:rFonts w:hint="eastAsia"/>
          <w:sz w:val="28"/>
          <w:szCs w:val="28"/>
        </w:rPr>
        <w:t>十六</w:t>
      </w:r>
      <w:r w:rsidR="00611DA8">
        <w:rPr>
          <w:rFonts w:hint="eastAsia"/>
          <w:sz w:val="28"/>
          <w:szCs w:val="28"/>
        </w:rPr>
        <w:t>罗汉</w:t>
      </w:r>
      <w:r w:rsidR="00360746">
        <w:rPr>
          <w:rFonts w:hint="eastAsia"/>
          <w:sz w:val="28"/>
          <w:szCs w:val="28"/>
        </w:rPr>
        <w:t>、</w:t>
      </w:r>
      <w:r w:rsidR="00367257">
        <w:rPr>
          <w:rFonts w:hint="eastAsia"/>
          <w:sz w:val="28"/>
          <w:szCs w:val="28"/>
        </w:rPr>
        <w:t>右边的八大菩萨，</w:t>
      </w:r>
      <w:r w:rsidR="009A70D4">
        <w:rPr>
          <w:rFonts w:hint="eastAsia"/>
          <w:sz w:val="28"/>
          <w:szCs w:val="28"/>
        </w:rPr>
        <w:t>前面的三</w:t>
      </w:r>
      <w:proofErr w:type="gramStart"/>
      <w:r w:rsidR="009A70D4">
        <w:rPr>
          <w:rFonts w:hint="eastAsia"/>
          <w:sz w:val="28"/>
          <w:szCs w:val="28"/>
        </w:rPr>
        <w:t>世</w:t>
      </w:r>
      <w:proofErr w:type="gramEnd"/>
      <w:r w:rsidR="009A70D4">
        <w:rPr>
          <w:rFonts w:hint="eastAsia"/>
          <w:sz w:val="28"/>
          <w:szCs w:val="28"/>
        </w:rPr>
        <w:t>诸佛</w:t>
      </w:r>
      <w:r w:rsidR="00360746">
        <w:rPr>
          <w:rFonts w:hint="eastAsia"/>
          <w:sz w:val="28"/>
          <w:szCs w:val="28"/>
        </w:rPr>
        <w:t>、</w:t>
      </w:r>
      <w:r w:rsidR="00E46A67">
        <w:rPr>
          <w:rFonts w:hint="eastAsia"/>
          <w:sz w:val="28"/>
          <w:szCs w:val="28"/>
        </w:rPr>
        <w:t>以及周边的智慧护法这些</w:t>
      </w:r>
      <w:proofErr w:type="gramStart"/>
      <w:r w:rsidR="00E46A67">
        <w:rPr>
          <w:rFonts w:hint="eastAsia"/>
          <w:sz w:val="28"/>
          <w:szCs w:val="28"/>
        </w:rPr>
        <w:t>呢全部</w:t>
      </w:r>
      <w:proofErr w:type="gramEnd"/>
      <w:r w:rsidR="00ED7149">
        <w:rPr>
          <w:rFonts w:hint="eastAsia"/>
          <w:sz w:val="28"/>
          <w:szCs w:val="28"/>
        </w:rPr>
        <w:t>融</w:t>
      </w:r>
      <w:r w:rsidR="00E46A67">
        <w:rPr>
          <w:rFonts w:hint="eastAsia"/>
          <w:sz w:val="28"/>
          <w:szCs w:val="28"/>
        </w:rPr>
        <w:t>入</w:t>
      </w:r>
      <w:proofErr w:type="gramStart"/>
      <w:r w:rsidR="00E46A67">
        <w:rPr>
          <w:rFonts w:hint="eastAsia"/>
          <w:sz w:val="28"/>
          <w:szCs w:val="28"/>
        </w:rPr>
        <w:t>到莲师当中</w:t>
      </w:r>
      <w:proofErr w:type="gramEnd"/>
      <w:r w:rsidR="00E46A67">
        <w:rPr>
          <w:rFonts w:hint="eastAsia"/>
          <w:sz w:val="28"/>
          <w:szCs w:val="28"/>
        </w:rPr>
        <w:t>，先从左右两边</w:t>
      </w:r>
      <w:r w:rsidR="00ED7149">
        <w:rPr>
          <w:rFonts w:hint="eastAsia"/>
          <w:sz w:val="28"/>
          <w:szCs w:val="28"/>
        </w:rPr>
        <w:t>融</w:t>
      </w:r>
      <w:r w:rsidR="00E46A67">
        <w:rPr>
          <w:rFonts w:hint="eastAsia"/>
          <w:sz w:val="28"/>
          <w:szCs w:val="28"/>
        </w:rPr>
        <w:t>入，再由下往上</w:t>
      </w:r>
      <w:r w:rsidR="00ED7149">
        <w:rPr>
          <w:rFonts w:hint="eastAsia"/>
          <w:sz w:val="28"/>
          <w:szCs w:val="28"/>
        </w:rPr>
        <w:t>融</w:t>
      </w:r>
      <w:r w:rsidR="00E46A67">
        <w:rPr>
          <w:rFonts w:hint="eastAsia"/>
          <w:sz w:val="28"/>
          <w:szCs w:val="28"/>
        </w:rPr>
        <w:t>入，</w:t>
      </w:r>
      <w:r w:rsidR="00F4334A">
        <w:rPr>
          <w:rFonts w:hint="eastAsia"/>
          <w:sz w:val="28"/>
          <w:szCs w:val="28"/>
        </w:rPr>
        <w:t>最上面的传承上师从上往下依次光光</w:t>
      </w:r>
      <w:r w:rsidR="00ED7149">
        <w:rPr>
          <w:rFonts w:hint="eastAsia"/>
          <w:sz w:val="28"/>
          <w:szCs w:val="28"/>
        </w:rPr>
        <w:t>融</w:t>
      </w:r>
      <w:r w:rsidR="00F4334A">
        <w:rPr>
          <w:rFonts w:hint="eastAsia"/>
          <w:sz w:val="28"/>
          <w:szCs w:val="28"/>
        </w:rPr>
        <w:t>入，就像水滴和水滴</w:t>
      </w:r>
      <w:r w:rsidR="00ED7149">
        <w:rPr>
          <w:rFonts w:hint="eastAsia"/>
          <w:sz w:val="28"/>
          <w:szCs w:val="28"/>
        </w:rPr>
        <w:t>溶</w:t>
      </w:r>
      <w:r w:rsidR="00F4334A">
        <w:rPr>
          <w:rFonts w:hint="eastAsia"/>
          <w:sz w:val="28"/>
          <w:szCs w:val="28"/>
        </w:rPr>
        <w:t>入一样，没有任何障碍。</w:t>
      </w:r>
      <w:r w:rsidR="00144639">
        <w:rPr>
          <w:rFonts w:hint="eastAsia"/>
          <w:sz w:val="28"/>
          <w:szCs w:val="28"/>
        </w:rPr>
        <w:t>依次</w:t>
      </w:r>
      <w:r w:rsidR="00ED7149">
        <w:rPr>
          <w:rFonts w:hint="eastAsia"/>
          <w:sz w:val="28"/>
          <w:szCs w:val="28"/>
        </w:rPr>
        <w:t>融</w:t>
      </w:r>
      <w:r w:rsidR="00144639">
        <w:rPr>
          <w:rFonts w:hint="eastAsia"/>
          <w:sz w:val="28"/>
          <w:szCs w:val="28"/>
        </w:rPr>
        <w:t>入到中间的三宝总集</w:t>
      </w:r>
      <w:r w:rsidR="00360746">
        <w:rPr>
          <w:rFonts w:hint="eastAsia"/>
          <w:sz w:val="28"/>
          <w:szCs w:val="28"/>
        </w:rPr>
        <w:t>本质</w:t>
      </w:r>
      <w:r w:rsidR="00144639">
        <w:rPr>
          <w:rFonts w:hint="eastAsia"/>
          <w:sz w:val="28"/>
          <w:szCs w:val="28"/>
        </w:rPr>
        <w:t>为根本上师的莲花生大士身上，</w:t>
      </w:r>
      <w:r w:rsidR="001A069B">
        <w:rPr>
          <w:rFonts w:hint="eastAsia"/>
          <w:sz w:val="28"/>
          <w:szCs w:val="28"/>
        </w:rPr>
        <w:t>然后当皈依</w:t>
      </w:r>
      <w:proofErr w:type="gramStart"/>
      <w:r w:rsidR="001A069B">
        <w:rPr>
          <w:rFonts w:hint="eastAsia"/>
          <w:sz w:val="28"/>
          <w:szCs w:val="28"/>
        </w:rPr>
        <w:t>境全部</w:t>
      </w:r>
      <w:proofErr w:type="gramEnd"/>
      <w:r w:rsidR="001A069B">
        <w:rPr>
          <w:rFonts w:hint="eastAsia"/>
          <w:sz w:val="28"/>
          <w:szCs w:val="28"/>
        </w:rPr>
        <w:t>融入</w:t>
      </w:r>
      <w:proofErr w:type="gramStart"/>
      <w:r w:rsidR="001A069B">
        <w:rPr>
          <w:rFonts w:hint="eastAsia"/>
          <w:sz w:val="28"/>
          <w:szCs w:val="28"/>
        </w:rPr>
        <w:t>到莲师身上</w:t>
      </w:r>
      <w:proofErr w:type="gramEnd"/>
      <w:r w:rsidR="001A069B">
        <w:rPr>
          <w:rFonts w:hint="eastAsia"/>
          <w:sz w:val="28"/>
          <w:szCs w:val="28"/>
        </w:rPr>
        <w:t>以后，</w:t>
      </w:r>
      <w:r w:rsidR="00360746">
        <w:rPr>
          <w:rFonts w:hint="eastAsia"/>
          <w:sz w:val="28"/>
          <w:szCs w:val="28"/>
        </w:rPr>
        <w:t>最后</w:t>
      </w:r>
      <w:proofErr w:type="gramStart"/>
      <w:r w:rsidR="001A069B">
        <w:rPr>
          <w:rFonts w:hint="eastAsia"/>
          <w:sz w:val="28"/>
          <w:szCs w:val="28"/>
        </w:rPr>
        <w:t>莲师本身</w:t>
      </w:r>
      <w:proofErr w:type="gramEnd"/>
      <w:r w:rsidR="001A069B">
        <w:rPr>
          <w:rFonts w:hint="eastAsia"/>
          <w:sz w:val="28"/>
          <w:szCs w:val="28"/>
        </w:rPr>
        <w:t>也化为光，像你点</w:t>
      </w:r>
      <w:proofErr w:type="gramStart"/>
      <w:r w:rsidR="001A069B">
        <w:rPr>
          <w:rFonts w:hint="eastAsia"/>
          <w:sz w:val="28"/>
          <w:szCs w:val="28"/>
        </w:rPr>
        <w:t>一柱香</w:t>
      </w:r>
      <w:proofErr w:type="gramEnd"/>
      <w:r w:rsidR="001A069B">
        <w:rPr>
          <w:rFonts w:hint="eastAsia"/>
          <w:sz w:val="28"/>
          <w:szCs w:val="28"/>
        </w:rPr>
        <w:t>的时候，香的烟</w:t>
      </w:r>
      <w:r w:rsidR="00360746">
        <w:rPr>
          <w:rFonts w:hint="eastAsia"/>
          <w:sz w:val="28"/>
          <w:szCs w:val="28"/>
        </w:rPr>
        <w:t>融</w:t>
      </w:r>
      <w:r w:rsidR="001A069B">
        <w:rPr>
          <w:rFonts w:hint="eastAsia"/>
          <w:sz w:val="28"/>
          <w:szCs w:val="28"/>
        </w:rPr>
        <w:t>入虚空看不见了一样的，</w:t>
      </w:r>
      <w:r w:rsidR="00B55A2A">
        <w:rPr>
          <w:rFonts w:hint="eastAsia"/>
          <w:sz w:val="28"/>
          <w:szCs w:val="28"/>
        </w:rPr>
        <w:t>就慢慢的自然而然的融入法界……</w:t>
      </w:r>
      <w:r w:rsidR="00D728DB">
        <w:rPr>
          <w:rFonts w:hint="eastAsia"/>
          <w:sz w:val="28"/>
          <w:szCs w:val="28"/>
        </w:rPr>
        <w:t>一些都融入到空性当中这样的，</w:t>
      </w:r>
      <w:r w:rsidR="00A15380">
        <w:rPr>
          <w:rFonts w:hint="eastAsia"/>
          <w:sz w:val="28"/>
          <w:szCs w:val="28"/>
        </w:rPr>
        <w:t>这样的时候我们所有的杂念分别念随之消失。</w:t>
      </w:r>
      <w:r w:rsidR="003E6F9B">
        <w:rPr>
          <w:rFonts w:hint="eastAsia"/>
          <w:sz w:val="28"/>
          <w:szCs w:val="28"/>
        </w:rPr>
        <w:t>这个时候你什么都不要想，现在自己身处任何地方不要再</w:t>
      </w:r>
      <w:r w:rsidR="00360746">
        <w:rPr>
          <w:rFonts w:hint="eastAsia"/>
          <w:sz w:val="28"/>
          <w:szCs w:val="28"/>
        </w:rPr>
        <w:t>去</w:t>
      </w:r>
      <w:r w:rsidR="003E6F9B">
        <w:rPr>
          <w:rFonts w:hint="eastAsia"/>
          <w:sz w:val="28"/>
          <w:szCs w:val="28"/>
        </w:rPr>
        <w:t>想任何东西，不要</w:t>
      </w:r>
      <w:r w:rsidR="00360746">
        <w:rPr>
          <w:rFonts w:hint="eastAsia"/>
          <w:sz w:val="28"/>
          <w:szCs w:val="28"/>
        </w:rPr>
        <w:t>再</w:t>
      </w:r>
      <w:r w:rsidR="003E6F9B">
        <w:rPr>
          <w:rFonts w:hint="eastAsia"/>
          <w:sz w:val="28"/>
          <w:szCs w:val="28"/>
        </w:rPr>
        <w:t>起任何念头，我要怎么办啊，接下来怎么办啊？停留在这个无造作，安静、寂静当中，让你尽量呆久一点这样子。</w:t>
      </w:r>
      <w:r w:rsidR="00170A18">
        <w:rPr>
          <w:rFonts w:hint="eastAsia"/>
          <w:sz w:val="28"/>
          <w:szCs w:val="28"/>
        </w:rPr>
        <w:t>这样的时候</w:t>
      </w:r>
      <w:r w:rsidR="00170A18">
        <w:rPr>
          <w:rFonts w:hint="eastAsia"/>
          <w:sz w:val="28"/>
          <w:szCs w:val="28"/>
        </w:rPr>
        <w:lastRenderedPageBreak/>
        <w:t>正在体验一种由</w:t>
      </w:r>
      <w:proofErr w:type="gramStart"/>
      <w:r w:rsidR="00170A18">
        <w:rPr>
          <w:rFonts w:hint="eastAsia"/>
          <w:sz w:val="28"/>
          <w:szCs w:val="28"/>
        </w:rPr>
        <w:t>显入空</w:t>
      </w:r>
      <w:proofErr w:type="gramEnd"/>
      <w:r w:rsidR="00170A18">
        <w:rPr>
          <w:rFonts w:hint="eastAsia"/>
          <w:sz w:val="28"/>
          <w:szCs w:val="28"/>
        </w:rPr>
        <w:t>的这么一个体悟，</w:t>
      </w:r>
      <w:r w:rsidR="00671F42">
        <w:rPr>
          <w:rFonts w:hint="eastAsia"/>
          <w:sz w:val="28"/>
          <w:szCs w:val="28"/>
        </w:rPr>
        <w:t>空性的体悟。</w:t>
      </w:r>
      <w:r w:rsidR="0079596B">
        <w:rPr>
          <w:rFonts w:hint="eastAsia"/>
          <w:sz w:val="28"/>
          <w:szCs w:val="28"/>
        </w:rPr>
        <w:t>比如说有体悟空性的这种</w:t>
      </w:r>
      <w:r w:rsidR="00360746">
        <w:rPr>
          <w:rFonts w:hint="eastAsia"/>
          <w:sz w:val="28"/>
          <w:szCs w:val="28"/>
        </w:rPr>
        <w:t>基本的</w:t>
      </w:r>
      <w:r w:rsidR="0079596B">
        <w:rPr>
          <w:rFonts w:hint="eastAsia"/>
          <w:sz w:val="28"/>
          <w:szCs w:val="28"/>
        </w:rPr>
        <w:t>觉受，所以说远离这种分别念的当下，</w:t>
      </w:r>
      <w:r w:rsidR="0040591E">
        <w:rPr>
          <w:rFonts w:hint="eastAsia"/>
          <w:sz w:val="28"/>
          <w:szCs w:val="28"/>
        </w:rPr>
        <w:t>原始的本性当中安住。</w:t>
      </w:r>
      <w:r w:rsidR="00933EF9">
        <w:rPr>
          <w:rFonts w:hint="eastAsia"/>
          <w:sz w:val="28"/>
          <w:szCs w:val="28"/>
        </w:rPr>
        <w:t>最后由功德回向，可能有些人会呆一分钟、八分钟、两分钟</w:t>
      </w:r>
      <w:r w:rsidR="00360746">
        <w:rPr>
          <w:rFonts w:hint="eastAsia"/>
          <w:sz w:val="28"/>
          <w:szCs w:val="28"/>
        </w:rPr>
        <w:t>五分钟</w:t>
      </w:r>
      <w:r w:rsidR="00933EF9">
        <w:rPr>
          <w:rFonts w:hint="eastAsia"/>
          <w:sz w:val="28"/>
          <w:szCs w:val="28"/>
        </w:rPr>
        <w:t>无思无念当中安住。</w:t>
      </w:r>
      <w:r w:rsidR="00C12265">
        <w:rPr>
          <w:rFonts w:hint="eastAsia"/>
          <w:sz w:val="28"/>
          <w:szCs w:val="28"/>
        </w:rPr>
        <w:t>或者体会</w:t>
      </w:r>
      <w:proofErr w:type="gramStart"/>
      <w:r w:rsidR="00C12265">
        <w:rPr>
          <w:rFonts w:hint="eastAsia"/>
          <w:sz w:val="28"/>
          <w:szCs w:val="28"/>
        </w:rPr>
        <w:t>这种显空无</w:t>
      </w:r>
      <w:proofErr w:type="gramEnd"/>
      <w:r w:rsidR="00C12265">
        <w:rPr>
          <w:rFonts w:hint="eastAsia"/>
          <w:sz w:val="28"/>
          <w:szCs w:val="28"/>
        </w:rPr>
        <w:t>别的当中</w:t>
      </w:r>
      <w:r w:rsidR="007A58AC">
        <w:rPr>
          <w:rFonts w:hint="eastAsia"/>
          <w:sz w:val="28"/>
          <w:szCs w:val="28"/>
        </w:rPr>
        <w:t>安住，这样以后如果杂念、念头再次起来的时候呢，</w:t>
      </w:r>
      <w:r w:rsidR="00EA768D">
        <w:rPr>
          <w:rFonts w:hint="eastAsia"/>
          <w:sz w:val="28"/>
          <w:szCs w:val="28"/>
        </w:rPr>
        <w:t>就可以</w:t>
      </w:r>
      <w:proofErr w:type="gramStart"/>
      <w:r w:rsidR="00EA768D">
        <w:rPr>
          <w:rFonts w:hint="eastAsia"/>
          <w:sz w:val="28"/>
          <w:szCs w:val="28"/>
        </w:rPr>
        <w:t>出定或者</w:t>
      </w:r>
      <w:proofErr w:type="gramEnd"/>
      <w:r w:rsidR="00EA768D">
        <w:rPr>
          <w:rFonts w:hint="eastAsia"/>
          <w:sz w:val="28"/>
          <w:szCs w:val="28"/>
        </w:rPr>
        <w:t>结束，结束的时候呢，做这些观想的时候也是盘腿坐下来，不要一边磕头一边去观想</w:t>
      </w:r>
      <w:r w:rsidR="00D82164">
        <w:rPr>
          <w:rFonts w:hint="eastAsia"/>
          <w:sz w:val="28"/>
          <w:szCs w:val="28"/>
        </w:rPr>
        <w:t>，就是结束收尾的这个部份。</w:t>
      </w:r>
      <w:r w:rsidR="00820918">
        <w:rPr>
          <w:rFonts w:hint="eastAsia"/>
          <w:sz w:val="28"/>
          <w:szCs w:val="28"/>
        </w:rPr>
        <w:t>所以一切万物都可以观想皈依</w:t>
      </w:r>
      <w:proofErr w:type="gramStart"/>
      <w:r w:rsidR="00820918">
        <w:rPr>
          <w:rFonts w:hint="eastAsia"/>
          <w:sz w:val="28"/>
          <w:szCs w:val="28"/>
        </w:rPr>
        <w:t>的主圣尊</w:t>
      </w:r>
      <w:proofErr w:type="gramEnd"/>
      <w:r w:rsidR="00820918">
        <w:rPr>
          <w:rFonts w:hint="eastAsia"/>
          <w:sz w:val="28"/>
          <w:szCs w:val="28"/>
        </w:rPr>
        <w:t>，</w:t>
      </w:r>
      <w:r w:rsidR="007F128F">
        <w:rPr>
          <w:rFonts w:hint="eastAsia"/>
          <w:sz w:val="28"/>
          <w:szCs w:val="28"/>
        </w:rPr>
        <w:t>所以你可以简单的这样想，</w:t>
      </w:r>
      <w:r w:rsidR="00152AA4">
        <w:rPr>
          <w:rFonts w:hint="eastAsia"/>
          <w:sz w:val="28"/>
          <w:szCs w:val="28"/>
        </w:rPr>
        <w:t>刚才这个过程也是一样，</w:t>
      </w:r>
      <w:r w:rsidR="007F128F">
        <w:rPr>
          <w:rFonts w:hint="eastAsia"/>
          <w:sz w:val="28"/>
          <w:szCs w:val="28"/>
        </w:rPr>
        <w:t>最后把一切</w:t>
      </w:r>
      <w:proofErr w:type="gramStart"/>
      <w:r w:rsidR="007F128F">
        <w:rPr>
          <w:rFonts w:hint="eastAsia"/>
          <w:sz w:val="28"/>
          <w:szCs w:val="28"/>
        </w:rPr>
        <w:t>功德回向给</w:t>
      </w:r>
      <w:proofErr w:type="gramEnd"/>
      <w:r w:rsidR="007F128F">
        <w:rPr>
          <w:rFonts w:hint="eastAsia"/>
          <w:sz w:val="28"/>
          <w:szCs w:val="28"/>
        </w:rPr>
        <w:t>六道众生，</w:t>
      </w:r>
      <w:r w:rsidR="000B4829">
        <w:rPr>
          <w:rFonts w:hint="eastAsia"/>
          <w:sz w:val="28"/>
          <w:szCs w:val="28"/>
        </w:rPr>
        <w:t>所以平时的时候呢皈依境的这种应用，平时生活坐息随时随地</w:t>
      </w:r>
      <w:r w:rsidR="006C3321">
        <w:rPr>
          <w:rFonts w:hint="eastAsia"/>
          <w:sz w:val="28"/>
          <w:szCs w:val="28"/>
        </w:rPr>
        <w:t>用</w:t>
      </w:r>
      <w:proofErr w:type="gramStart"/>
      <w:r w:rsidR="006C3321">
        <w:rPr>
          <w:rFonts w:hint="eastAsia"/>
          <w:sz w:val="28"/>
          <w:szCs w:val="28"/>
        </w:rPr>
        <w:t>这种正知正</w:t>
      </w:r>
      <w:proofErr w:type="gramEnd"/>
      <w:r w:rsidR="006C3321">
        <w:rPr>
          <w:rFonts w:hint="eastAsia"/>
          <w:sz w:val="28"/>
          <w:szCs w:val="28"/>
        </w:rPr>
        <w:t>念的力量让自己不要陷入这种杂乱的情绪。</w:t>
      </w:r>
      <w:r w:rsidR="0091476E">
        <w:rPr>
          <w:rFonts w:hint="eastAsia"/>
          <w:sz w:val="28"/>
          <w:szCs w:val="28"/>
        </w:rPr>
        <w:t>情绪繁杂的时候</w:t>
      </w:r>
      <w:r w:rsidR="00C40355">
        <w:rPr>
          <w:rFonts w:hint="eastAsia"/>
          <w:sz w:val="28"/>
          <w:szCs w:val="28"/>
        </w:rPr>
        <w:t>用</w:t>
      </w:r>
      <w:proofErr w:type="gramStart"/>
      <w:r w:rsidR="0091476E">
        <w:rPr>
          <w:rFonts w:hint="eastAsia"/>
          <w:sz w:val="28"/>
          <w:szCs w:val="28"/>
        </w:rPr>
        <w:t>这种正知正</w:t>
      </w:r>
      <w:proofErr w:type="gramEnd"/>
      <w:r w:rsidR="0091476E">
        <w:rPr>
          <w:rFonts w:hint="eastAsia"/>
          <w:sz w:val="28"/>
          <w:szCs w:val="28"/>
        </w:rPr>
        <w:t>念。</w:t>
      </w:r>
      <w:r w:rsidR="00C40355">
        <w:rPr>
          <w:rFonts w:hint="eastAsia"/>
          <w:sz w:val="28"/>
          <w:szCs w:val="28"/>
        </w:rPr>
        <w:t>正</w:t>
      </w:r>
      <w:proofErr w:type="gramStart"/>
      <w:r w:rsidR="00C40355">
        <w:rPr>
          <w:rFonts w:hint="eastAsia"/>
          <w:sz w:val="28"/>
          <w:szCs w:val="28"/>
        </w:rPr>
        <w:t>念有点</w:t>
      </w:r>
      <w:proofErr w:type="gramEnd"/>
      <w:r w:rsidR="00C40355">
        <w:rPr>
          <w:rFonts w:hint="eastAsia"/>
          <w:sz w:val="28"/>
          <w:szCs w:val="28"/>
        </w:rPr>
        <w:t>像你自己是皈依弟子，正在修持皈依，然后在这种慈悲和虔诚当中安住，</w:t>
      </w:r>
      <w:r w:rsidR="00EB5B6D">
        <w:rPr>
          <w:rFonts w:hint="eastAsia"/>
          <w:sz w:val="28"/>
          <w:szCs w:val="28"/>
        </w:rPr>
        <w:t>让你时时刻刻记着你</w:t>
      </w:r>
      <w:r w:rsidR="00152AA4">
        <w:rPr>
          <w:rFonts w:hint="eastAsia"/>
          <w:sz w:val="28"/>
          <w:szCs w:val="28"/>
        </w:rPr>
        <w:t>不应该做什么，</w:t>
      </w:r>
      <w:r w:rsidR="00EB5B6D">
        <w:rPr>
          <w:rFonts w:hint="eastAsia"/>
          <w:sz w:val="28"/>
          <w:szCs w:val="28"/>
        </w:rPr>
        <w:t>应该做什么。</w:t>
      </w:r>
      <w:proofErr w:type="gramStart"/>
      <w:r w:rsidR="004E3914">
        <w:rPr>
          <w:rFonts w:hint="eastAsia"/>
          <w:sz w:val="28"/>
          <w:szCs w:val="28"/>
        </w:rPr>
        <w:t>然后正知的</w:t>
      </w:r>
      <w:proofErr w:type="gramEnd"/>
      <w:r w:rsidR="004E3914">
        <w:rPr>
          <w:rFonts w:hint="eastAsia"/>
          <w:sz w:val="28"/>
          <w:szCs w:val="28"/>
        </w:rPr>
        <w:t>意思是：你自己在做其他事的时候</w:t>
      </w:r>
      <w:proofErr w:type="gramStart"/>
      <w:r w:rsidR="004E3914">
        <w:rPr>
          <w:rFonts w:hint="eastAsia"/>
          <w:sz w:val="28"/>
          <w:szCs w:val="28"/>
        </w:rPr>
        <w:t>容易觉知到</w:t>
      </w:r>
      <w:proofErr w:type="gramEnd"/>
      <w:r w:rsidR="004E3914">
        <w:rPr>
          <w:rFonts w:hint="eastAsia"/>
          <w:sz w:val="28"/>
          <w:szCs w:val="28"/>
        </w:rPr>
        <w:t>你在做什么，</w:t>
      </w:r>
      <w:proofErr w:type="gramStart"/>
      <w:r w:rsidR="004E3914">
        <w:rPr>
          <w:rFonts w:hint="eastAsia"/>
          <w:sz w:val="28"/>
          <w:szCs w:val="28"/>
        </w:rPr>
        <w:t>做对</w:t>
      </w:r>
      <w:proofErr w:type="gramEnd"/>
      <w:r w:rsidR="004E3914">
        <w:rPr>
          <w:rFonts w:hint="eastAsia"/>
          <w:sz w:val="28"/>
          <w:szCs w:val="28"/>
        </w:rPr>
        <w:t>的时候也应该知道自己正在</w:t>
      </w:r>
      <w:proofErr w:type="gramStart"/>
      <w:r w:rsidR="004E3914">
        <w:rPr>
          <w:rFonts w:hint="eastAsia"/>
          <w:sz w:val="28"/>
          <w:szCs w:val="28"/>
        </w:rPr>
        <w:t>做对</w:t>
      </w:r>
      <w:proofErr w:type="gramEnd"/>
      <w:r w:rsidR="004E3914">
        <w:rPr>
          <w:rFonts w:hint="eastAsia"/>
          <w:sz w:val="28"/>
          <w:szCs w:val="28"/>
        </w:rPr>
        <w:t>的事情，做的时候情绪当中产生很多杂念的时候你也应该</w:t>
      </w:r>
      <w:r w:rsidR="003905ED">
        <w:rPr>
          <w:rFonts w:hint="eastAsia"/>
          <w:sz w:val="28"/>
          <w:szCs w:val="28"/>
        </w:rPr>
        <w:t>知道你正在产生杂念。</w:t>
      </w:r>
      <w:r w:rsidR="00A41287">
        <w:rPr>
          <w:rFonts w:hint="eastAsia"/>
          <w:sz w:val="28"/>
          <w:szCs w:val="28"/>
        </w:rPr>
        <w:t>所以利用这种皈依境来修行呢就是我们</w:t>
      </w:r>
      <w:proofErr w:type="gramStart"/>
      <w:r w:rsidR="00A41287">
        <w:rPr>
          <w:rFonts w:hint="eastAsia"/>
          <w:sz w:val="28"/>
          <w:szCs w:val="28"/>
        </w:rPr>
        <w:t>想像</w:t>
      </w:r>
      <w:proofErr w:type="gramEnd"/>
      <w:r w:rsidR="00A41287">
        <w:rPr>
          <w:rFonts w:hint="eastAsia"/>
          <w:sz w:val="28"/>
          <w:szCs w:val="28"/>
        </w:rPr>
        <w:t>皈依境当中的所有传承上师、</w:t>
      </w:r>
      <w:r w:rsidR="00152AA4">
        <w:rPr>
          <w:rFonts w:hint="eastAsia"/>
          <w:sz w:val="28"/>
          <w:szCs w:val="28"/>
        </w:rPr>
        <w:t>诸</w:t>
      </w:r>
      <w:r w:rsidR="00A41287">
        <w:rPr>
          <w:rFonts w:hint="eastAsia"/>
          <w:sz w:val="28"/>
          <w:szCs w:val="28"/>
        </w:rPr>
        <w:t>佛、菩萨、罗汉、护法，所以这些呢时时和我们在一起。</w:t>
      </w:r>
      <w:r w:rsidR="004E04EA">
        <w:rPr>
          <w:rFonts w:hint="eastAsia"/>
          <w:sz w:val="28"/>
          <w:szCs w:val="28"/>
        </w:rPr>
        <w:t>所以我们走路的时候把皈依境观想在我们的右肩膀上，</w:t>
      </w:r>
      <w:r w:rsidR="009E1361">
        <w:rPr>
          <w:rFonts w:hint="eastAsia"/>
          <w:sz w:val="28"/>
          <w:szCs w:val="28"/>
        </w:rPr>
        <w:t>把皈依境</w:t>
      </w:r>
      <w:proofErr w:type="gramStart"/>
      <w:r w:rsidR="009E1361">
        <w:rPr>
          <w:rFonts w:hint="eastAsia"/>
          <w:sz w:val="28"/>
          <w:szCs w:val="28"/>
        </w:rPr>
        <w:t>当做</w:t>
      </w:r>
      <w:proofErr w:type="gramEnd"/>
      <w:r w:rsidR="009E1361">
        <w:rPr>
          <w:rFonts w:hint="eastAsia"/>
          <w:sz w:val="28"/>
          <w:szCs w:val="28"/>
        </w:rPr>
        <w:t>一种绕佛的对境。</w:t>
      </w:r>
      <w:r w:rsidR="00B62B6B">
        <w:rPr>
          <w:rFonts w:hint="eastAsia"/>
          <w:sz w:val="28"/>
          <w:szCs w:val="28"/>
        </w:rPr>
        <w:t>然后我们坐着的时候观想在我们的头顶上，</w:t>
      </w:r>
      <w:r w:rsidR="00152AA4">
        <w:rPr>
          <w:rFonts w:hint="eastAsia"/>
          <w:sz w:val="28"/>
          <w:szCs w:val="28"/>
        </w:rPr>
        <w:t>当我们</w:t>
      </w:r>
      <w:r w:rsidR="00D04207">
        <w:rPr>
          <w:rFonts w:hint="eastAsia"/>
          <w:sz w:val="28"/>
          <w:szCs w:val="28"/>
        </w:rPr>
        <w:t>睡觉的时候观想在心间</w:t>
      </w:r>
      <w:r w:rsidR="00152AA4">
        <w:rPr>
          <w:rFonts w:hint="eastAsia"/>
          <w:sz w:val="28"/>
          <w:szCs w:val="28"/>
        </w:rPr>
        <w:t>对治</w:t>
      </w:r>
      <w:r w:rsidR="00D04207">
        <w:rPr>
          <w:rFonts w:hint="eastAsia"/>
          <w:sz w:val="28"/>
          <w:szCs w:val="28"/>
        </w:rPr>
        <w:t>。吃饭的时候也要把</w:t>
      </w:r>
      <w:r w:rsidR="00DD5233">
        <w:rPr>
          <w:rFonts w:hint="eastAsia"/>
          <w:sz w:val="28"/>
          <w:szCs w:val="28"/>
        </w:rPr>
        <w:t>这些</w:t>
      </w:r>
      <w:r w:rsidR="00D04207">
        <w:rPr>
          <w:rFonts w:hint="eastAsia"/>
          <w:sz w:val="28"/>
          <w:szCs w:val="28"/>
        </w:rPr>
        <w:t>饮食</w:t>
      </w:r>
      <w:proofErr w:type="gramStart"/>
      <w:r w:rsidR="00D04207">
        <w:rPr>
          <w:rFonts w:hint="eastAsia"/>
          <w:sz w:val="28"/>
          <w:szCs w:val="28"/>
        </w:rPr>
        <w:t>做为</w:t>
      </w:r>
      <w:proofErr w:type="gramEnd"/>
      <w:r w:rsidR="00D04207">
        <w:rPr>
          <w:rFonts w:hint="eastAsia"/>
          <w:sz w:val="28"/>
          <w:szCs w:val="28"/>
        </w:rPr>
        <w:t>一种供养。</w:t>
      </w:r>
      <w:r w:rsidR="00DD5233">
        <w:rPr>
          <w:rFonts w:hint="eastAsia"/>
          <w:sz w:val="28"/>
          <w:szCs w:val="28"/>
        </w:rPr>
        <w:t>幻化</w:t>
      </w:r>
      <w:r w:rsidR="00B033F6">
        <w:rPr>
          <w:rFonts w:hint="eastAsia"/>
          <w:sz w:val="28"/>
          <w:szCs w:val="28"/>
        </w:rPr>
        <w:t>的</w:t>
      </w:r>
      <w:r w:rsidR="00DD5233">
        <w:rPr>
          <w:rFonts w:hint="eastAsia"/>
          <w:sz w:val="28"/>
          <w:szCs w:val="28"/>
        </w:rPr>
        <w:t>本身不需要</w:t>
      </w:r>
      <w:r w:rsidR="00152AA4">
        <w:rPr>
          <w:rFonts w:hint="eastAsia"/>
          <w:sz w:val="28"/>
          <w:szCs w:val="28"/>
        </w:rPr>
        <w:t>特别的</w:t>
      </w:r>
      <w:r w:rsidR="00DD5233">
        <w:rPr>
          <w:rFonts w:hint="eastAsia"/>
          <w:sz w:val="28"/>
          <w:szCs w:val="28"/>
        </w:rPr>
        <w:t>空间这样子，</w:t>
      </w:r>
      <w:r w:rsidR="00B033F6">
        <w:rPr>
          <w:rFonts w:hint="eastAsia"/>
          <w:sz w:val="28"/>
          <w:szCs w:val="28"/>
        </w:rPr>
        <w:t>只要</w:t>
      </w:r>
      <w:proofErr w:type="gramStart"/>
      <w:r w:rsidR="00BC2875">
        <w:rPr>
          <w:rFonts w:hint="eastAsia"/>
          <w:sz w:val="28"/>
          <w:szCs w:val="28"/>
        </w:rPr>
        <w:t>想像</w:t>
      </w:r>
      <w:proofErr w:type="gramEnd"/>
      <w:r w:rsidR="00BC2875">
        <w:rPr>
          <w:rFonts w:hint="eastAsia"/>
          <w:sz w:val="28"/>
          <w:szCs w:val="28"/>
        </w:rPr>
        <w:t>他们</w:t>
      </w:r>
      <w:r w:rsidR="00B033F6">
        <w:rPr>
          <w:rFonts w:hint="eastAsia"/>
          <w:sz w:val="28"/>
          <w:szCs w:val="28"/>
        </w:rPr>
        <w:t>和</w:t>
      </w:r>
      <w:r w:rsidR="00BC2875">
        <w:rPr>
          <w:rFonts w:hint="eastAsia"/>
          <w:sz w:val="28"/>
          <w:szCs w:val="28"/>
        </w:rPr>
        <w:t>我们享受眼耳鼻舌</w:t>
      </w:r>
      <w:proofErr w:type="gramStart"/>
      <w:r w:rsidR="00BC2875">
        <w:rPr>
          <w:rFonts w:hint="eastAsia"/>
          <w:sz w:val="28"/>
          <w:szCs w:val="28"/>
        </w:rPr>
        <w:t>身这些</w:t>
      </w:r>
      <w:proofErr w:type="gramEnd"/>
      <w:r w:rsidR="00BC2875">
        <w:rPr>
          <w:rFonts w:hint="eastAsia"/>
          <w:sz w:val="28"/>
          <w:szCs w:val="28"/>
        </w:rPr>
        <w:t>感受的时候</w:t>
      </w:r>
      <w:r w:rsidR="00152AA4">
        <w:rPr>
          <w:rFonts w:hint="eastAsia"/>
          <w:sz w:val="28"/>
          <w:szCs w:val="28"/>
        </w:rPr>
        <w:t>正</w:t>
      </w:r>
      <w:r w:rsidR="00BC2875">
        <w:rPr>
          <w:rFonts w:hint="eastAsia"/>
          <w:sz w:val="28"/>
          <w:szCs w:val="28"/>
        </w:rPr>
        <w:t>在供养这些诸佛菩萨，</w:t>
      </w:r>
      <w:r w:rsidR="00B033F6">
        <w:rPr>
          <w:rFonts w:hint="eastAsia"/>
          <w:sz w:val="28"/>
          <w:szCs w:val="28"/>
        </w:rPr>
        <w:t>所以餐前供养这样子。饮食的时候也</w:t>
      </w:r>
      <w:r w:rsidR="00152AA4">
        <w:rPr>
          <w:rFonts w:hint="eastAsia"/>
          <w:sz w:val="28"/>
          <w:szCs w:val="28"/>
        </w:rPr>
        <w:t>是观想</w:t>
      </w:r>
      <w:proofErr w:type="gramStart"/>
      <w:r w:rsidR="00152AA4">
        <w:rPr>
          <w:rFonts w:hint="eastAsia"/>
          <w:sz w:val="28"/>
          <w:szCs w:val="28"/>
        </w:rPr>
        <w:t>在喉轮当中</w:t>
      </w:r>
      <w:proofErr w:type="gramEnd"/>
      <w:r w:rsidR="00152AA4">
        <w:rPr>
          <w:rFonts w:hint="eastAsia"/>
          <w:sz w:val="28"/>
          <w:szCs w:val="28"/>
        </w:rPr>
        <w:t>，</w:t>
      </w:r>
      <w:r w:rsidR="00B033F6">
        <w:rPr>
          <w:rFonts w:hint="eastAsia"/>
          <w:sz w:val="28"/>
          <w:szCs w:val="28"/>
        </w:rPr>
        <w:t>这样观想，</w:t>
      </w:r>
      <w:proofErr w:type="gramStart"/>
      <w:r w:rsidR="00B033F6">
        <w:rPr>
          <w:rFonts w:hint="eastAsia"/>
          <w:sz w:val="28"/>
          <w:szCs w:val="28"/>
        </w:rPr>
        <w:t>想像</w:t>
      </w:r>
      <w:proofErr w:type="gramEnd"/>
      <w:r w:rsidR="00B033F6">
        <w:rPr>
          <w:rFonts w:hint="eastAsia"/>
          <w:sz w:val="28"/>
          <w:szCs w:val="28"/>
        </w:rPr>
        <w:t>做</w:t>
      </w:r>
      <w:proofErr w:type="gramStart"/>
      <w:r w:rsidR="00B033F6">
        <w:rPr>
          <w:rFonts w:hint="eastAsia"/>
          <w:sz w:val="28"/>
          <w:szCs w:val="28"/>
        </w:rPr>
        <w:t>荟供这</w:t>
      </w:r>
      <w:proofErr w:type="gramEnd"/>
      <w:r w:rsidR="00B033F6">
        <w:rPr>
          <w:rFonts w:hint="eastAsia"/>
          <w:sz w:val="28"/>
          <w:szCs w:val="28"/>
        </w:rPr>
        <w:t>样子，以前做过，没做过的话也没有关系，</w:t>
      </w:r>
      <w:r w:rsidR="009B0F00">
        <w:rPr>
          <w:rFonts w:hint="eastAsia"/>
          <w:sz w:val="28"/>
          <w:szCs w:val="28"/>
        </w:rPr>
        <w:t>主要是说对治这种迷乱意识，进入光明定的这些方法，包括睡眠的时候观想在心间这些的，这种的就是对治迷乱的意识。</w:t>
      </w:r>
      <w:r w:rsidR="00C762F6">
        <w:rPr>
          <w:rFonts w:hint="eastAsia"/>
          <w:sz w:val="28"/>
          <w:szCs w:val="28"/>
        </w:rPr>
        <w:t>让自己进入光明的境界，</w:t>
      </w:r>
      <w:r w:rsidR="000D02FC">
        <w:rPr>
          <w:rFonts w:hint="eastAsia"/>
          <w:sz w:val="28"/>
          <w:szCs w:val="28"/>
        </w:rPr>
        <w:t>皈依</w:t>
      </w:r>
      <w:proofErr w:type="gramStart"/>
      <w:r w:rsidR="00152AA4">
        <w:rPr>
          <w:rFonts w:hint="eastAsia"/>
          <w:sz w:val="28"/>
          <w:szCs w:val="28"/>
        </w:rPr>
        <w:t>境</w:t>
      </w:r>
      <w:r w:rsidR="000D02FC">
        <w:rPr>
          <w:rFonts w:hint="eastAsia"/>
          <w:sz w:val="28"/>
          <w:szCs w:val="28"/>
        </w:rPr>
        <w:t>除了</w:t>
      </w:r>
      <w:proofErr w:type="gramEnd"/>
      <w:r w:rsidR="000D02FC">
        <w:rPr>
          <w:rFonts w:hint="eastAsia"/>
          <w:sz w:val="28"/>
          <w:szCs w:val="28"/>
        </w:rPr>
        <w:t>生</w:t>
      </w:r>
      <w:r w:rsidR="000D02FC">
        <w:rPr>
          <w:rFonts w:hint="eastAsia"/>
          <w:sz w:val="28"/>
          <w:szCs w:val="28"/>
        </w:rPr>
        <w:lastRenderedPageBreak/>
        <w:t>活本身自然当中梦中阴当中，以及真正死亡</w:t>
      </w:r>
      <w:r w:rsidR="00A50046">
        <w:rPr>
          <w:rFonts w:hint="eastAsia"/>
          <w:sz w:val="28"/>
          <w:szCs w:val="28"/>
        </w:rPr>
        <w:t>的中阴当中，包括受身中阴啊、禅定中阴啊、临终中阴啊、法性中阴啊、受</w:t>
      </w:r>
      <w:proofErr w:type="gramStart"/>
      <w:r w:rsidR="00A50046">
        <w:rPr>
          <w:rFonts w:hint="eastAsia"/>
          <w:sz w:val="28"/>
          <w:szCs w:val="28"/>
        </w:rPr>
        <w:t>身中阴啊</w:t>
      </w:r>
      <w:proofErr w:type="gramEnd"/>
      <w:r w:rsidR="00A50046">
        <w:rPr>
          <w:rFonts w:hint="eastAsia"/>
          <w:sz w:val="28"/>
          <w:szCs w:val="28"/>
        </w:rPr>
        <w:t xml:space="preserve"> </w:t>
      </w:r>
      <w:r w:rsidR="00A50046">
        <w:rPr>
          <w:rFonts w:hint="eastAsia"/>
          <w:sz w:val="28"/>
          <w:szCs w:val="28"/>
        </w:rPr>
        <w:t>，</w:t>
      </w:r>
      <w:r w:rsidR="000D02FC">
        <w:rPr>
          <w:rFonts w:hint="eastAsia"/>
          <w:sz w:val="28"/>
          <w:szCs w:val="28"/>
        </w:rPr>
        <w:t>时时刻刻我们都在六种中阴当中，</w:t>
      </w:r>
      <w:r w:rsidR="00C33E8F">
        <w:rPr>
          <w:rFonts w:hint="eastAsia"/>
          <w:sz w:val="28"/>
          <w:szCs w:val="28"/>
        </w:rPr>
        <w:t>我们在这种如梦如幻的中阴当中生活。我们有很多这些心念的投射，</w:t>
      </w:r>
      <w:r w:rsidR="00572631">
        <w:rPr>
          <w:rFonts w:hint="eastAsia"/>
          <w:sz w:val="28"/>
          <w:szCs w:val="28"/>
        </w:rPr>
        <w:t>习气、</w:t>
      </w:r>
      <w:r w:rsidR="00C33E8F">
        <w:rPr>
          <w:rFonts w:hint="eastAsia"/>
          <w:sz w:val="28"/>
          <w:szCs w:val="28"/>
        </w:rPr>
        <w:t>很多杂念，这些杂念会产生这些种种幻化的相，所以让自己的幻觉融入光明的</w:t>
      </w:r>
      <w:proofErr w:type="gramStart"/>
      <w:r w:rsidR="00C33E8F">
        <w:rPr>
          <w:rFonts w:hint="eastAsia"/>
          <w:sz w:val="28"/>
          <w:szCs w:val="28"/>
        </w:rPr>
        <w:t>这种善巧方便</w:t>
      </w:r>
      <w:proofErr w:type="gramEnd"/>
      <w:r w:rsidR="00C33E8F">
        <w:rPr>
          <w:rFonts w:hint="eastAsia"/>
          <w:sz w:val="28"/>
          <w:szCs w:val="28"/>
        </w:rPr>
        <w:t>。</w:t>
      </w:r>
      <w:r w:rsidR="00572631">
        <w:rPr>
          <w:rFonts w:hint="eastAsia"/>
          <w:sz w:val="28"/>
          <w:szCs w:val="28"/>
        </w:rPr>
        <w:t>时时刻</w:t>
      </w:r>
      <w:r w:rsidR="00F25FE2">
        <w:rPr>
          <w:rFonts w:hint="eastAsia"/>
          <w:sz w:val="28"/>
          <w:szCs w:val="28"/>
        </w:rPr>
        <w:t>刻</w:t>
      </w:r>
      <w:r w:rsidR="00572631">
        <w:rPr>
          <w:rFonts w:hint="eastAsia"/>
          <w:sz w:val="28"/>
          <w:szCs w:val="28"/>
        </w:rPr>
        <w:t>观想皈依镜，</w:t>
      </w:r>
      <w:r w:rsidR="00864293">
        <w:rPr>
          <w:rFonts w:hint="eastAsia"/>
          <w:sz w:val="28"/>
          <w:szCs w:val="28"/>
        </w:rPr>
        <w:t>观想皈依境的</w:t>
      </w:r>
      <w:proofErr w:type="gramStart"/>
      <w:r w:rsidR="00864293">
        <w:rPr>
          <w:rFonts w:hint="eastAsia"/>
          <w:sz w:val="28"/>
          <w:szCs w:val="28"/>
        </w:rPr>
        <w:t>众多圣</w:t>
      </w:r>
      <w:proofErr w:type="gramEnd"/>
      <w:r w:rsidR="00864293">
        <w:rPr>
          <w:rFonts w:hint="eastAsia"/>
          <w:sz w:val="28"/>
          <w:szCs w:val="28"/>
        </w:rPr>
        <w:t>尊在一起，</w:t>
      </w:r>
      <w:r w:rsidR="00851A27">
        <w:rPr>
          <w:rFonts w:hint="eastAsia"/>
          <w:sz w:val="28"/>
          <w:szCs w:val="28"/>
        </w:rPr>
        <w:t>所以在中阴当中也时时刻刻能够观想</w:t>
      </w:r>
      <w:proofErr w:type="gramStart"/>
      <w:r w:rsidR="00851A27">
        <w:rPr>
          <w:rFonts w:hint="eastAsia"/>
          <w:sz w:val="28"/>
          <w:szCs w:val="28"/>
        </w:rPr>
        <w:t>皈依境这样子</w:t>
      </w:r>
      <w:proofErr w:type="gramEnd"/>
      <w:r w:rsidR="00851A27">
        <w:rPr>
          <w:rFonts w:hint="eastAsia"/>
          <w:sz w:val="28"/>
          <w:szCs w:val="28"/>
        </w:rPr>
        <w:t>。</w:t>
      </w:r>
      <w:r w:rsidR="009709F4">
        <w:rPr>
          <w:rFonts w:hint="eastAsia"/>
          <w:sz w:val="28"/>
          <w:szCs w:val="28"/>
        </w:rPr>
        <w:t>所以不会被其它的投射吸引，</w:t>
      </w:r>
      <w:r w:rsidR="00485411">
        <w:rPr>
          <w:rFonts w:hint="eastAsia"/>
          <w:sz w:val="28"/>
          <w:szCs w:val="28"/>
        </w:rPr>
        <w:t>所以</w:t>
      </w:r>
      <w:r w:rsidR="00F25FE2">
        <w:rPr>
          <w:rFonts w:hint="eastAsia"/>
          <w:sz w:val="28"/>
          <w:szCs w:val="28"/>
        </w:rPr>
        <w:t>因为</w:t>
      </w:r>
      <w:r w:rsidR="00485411">
        <w:rPr>
          <w:rFonts w:hint="eastAsia"/>
          <w:sz w:val="28"/>
          <w:szCs w:val="28"/>
        </w:rPr>
        <w:t>皈依境当中我们也把自己完完全全托付给自己的根本上师，</w:t>
      </w:r>
      <w:r w:rsidR="00F25FE2">
        <w:rPr>
          <w:rFonts w:hint="eastAsia"/>
          <w:sz w:val="28"/>
          <w:szCs w:val="28"/>
        </w:rPr>
        <w:t>以及</w:t>
      </w:r>
      <w:r w:rsidR="001D36E4">
        <w:rPr>
          <w:rFonts w:hint="eastAsia"/>
          <w:sz w:val="28"/>
          <w:szCs w:val="28"/>
        </w:rPr>
        <w:t>与他无</w:t>
      </w:r>
      <w:proofErr w:type="gramStart"/>
      <w:r w:rsidR="001D36E4">
        <w:rPr>
          <w:rFonts w:hint="eastAsia"/>
          <w:sz w:val="28"/>
          <w:szCs w:val="28"/>
        </w:rPr>
        <w:t>别的莲师</w:t>
      </w:r>
      <w:proofErr w:type="gramEnd"/>
      <w:r w:rsidR="001D36E4">
        <w:rPr>
          <w:rFonts w:hint="eastAsia"/>
          <w:sz w:val="28"/>
          <w:szCs w:val="28"/>
        </w:rPr>
        <w:t>及三</w:t>
      </w:r>
      <w:proofErr w:type="gramStart"/>
      <w:r w:rsidR="001D36E4">
        <w:rPr>
          <w:rFonts w:hint="eastAsia"/>
          <w:sz w:val="28"/>
          <w:szCs w:val="28"/>
        </w:rPr>
        <w:t>世</w:t>
      </w:r>
      <w:proofErr w:type="gramEnd"/>
      <w:r w:rsidR="001D36E4">
        <w:rPr>
          <w:rFonts w:hint="eastAsia"/>
          <w:sz w:val="28"/>
          <w:szCs w:val="28"/>
        </w:rPr>
        <w:t>诸佛这样子，</w:t>
      </w:r>
      <w:r w:rsidR="00F25FE2">
        <w:rPr>
          <w:rFonts w:hint="eastAsia"/>
          <w:sz w:val="28"/>
          <w:szCs w:val="28"/>
        </w:rPr>
        <w:t>所以</w:t>
      </w:r>
      <w:r w:rsidR="001D36E4">
        <w:rPr>
          <w:rFonts w:hint="eastAsia"/>
          <w:sz w:val="28"/>
          <w:szCs w:val="28"/>
        </w:rPr>
        <w:t>六种中阴当中呢我们时时刻刻转化我们的习气。原来有</w:t>
      </w:r>
      <w:proofErr w:type="gramStart"/>
      <w:r w:rsidR="001D36E4">
        <w:rPr>
          <w:rFonts w:hint="eastAsia"/>
          <w:sz w:val="28"/>
          <w:szCs w:val="28"/>
        </w:rPr>
        <w:t>我执我</w:t>
      </w:r>
      <w:proofErr w:type="gramEnd"/>
      <w:r w:rsidR="001D36E4">
        <w:rPr>
          <w:rFonts w:hint="eastAsia"/>
          <w:sz w:val="28"/>
          <w:szCs w:val="28"/>
        </w:rPr>
        <w:t>爱</w:t>
      </w:r>
      <w:r w:rsidR="00F25FE2">
        <w:rPr>
          <w:rFonts w:hint="eastAsia"/>
          <w:sz w:val="28"/>
          <w:szCs w:val="28"/>
        </w:rPr>
        <w:t>是</w:t>
      </w:r>
      <w:r w:rsidR="001D36E4">
        <w:rPr>
          <w:rFonts w:hint="eastAsia"/>
          <w:sz w:val="28"/>
          <w:szCs w:val="28"/>
        </w:rPr>
        <w:t>跟我们一直在一起形影不离的，现在以这种皈依境上师三宝形影不离的方式来训练自己。</w:t>
      </w:r>
      <w:r w:rsidR="00FE6B09">
        <w:rPr>
          <w:rFonts w:hint="eastAsia"/>
          <w:sz w:val="28"/>
          <w:szCs w:val="28"/>
        </w:rPr>
        <w:t>上师三宝形影不离他们的特质对治贪嗔痴</w:t>
      </w:r>
      <w:r w:rsidR="00F25FE2">
        <w:rPr>
          <w:rFonts w:hint="eastAsia"/>
          <w:sz w:val="28"/>
          <w:szCs w:val="28"/>
        </w:rPr>
        <w:t>五毒</w:t>
      </w:r>
      <w:r w:rsidR="00FE6B09">
        <w:rPr>
          <w:rFonts w:hint="eastAsia"/>
          <w:sz w:val="28"/>
          <w:szCs w:val="28"/>
        </w:rPr>
        <w:t>，他们是智慧和慈悲在世间的暂时化现，所以</w:t>
      </w:r>
      <w:r w:rsidR="003774E3">
        <w:rPr>
          <w:rFonts w:hint="eastAsia"/>
          <w:sz w:val="28"/>
          <w:szCs w:val="28"/>
        </w:rPr>
        <w:t>时常会自己沾染这种</w:t>
      </w:r>
      <w:proofErr w:type="gramStart"/>
      <w:r w:rsidR="003774E3">
        <w:rPr>
          <w:rFonts w:hint="eastAsia"/>
          <w:sz w:val="28"/>
          <w:szCs w:val="28"/>
        </w:rPr>
        <w:t>悲智双运</w:t>
      </w:r>
      <w:proofErr w:type="gramEnd"/>
      <w:r w:rsidR="00F25FE2">
        <w:rPr>
          <w:rFonts w:hint="eastAsia"/>
          <w:sz w:val="28"/>
          <w:szCs w:val="28"/>
        </w:rPr>
        <w:t>，</w:t>
      </w:r>
      <w:r w:rsidR="007D4D83">
        <w:rPr>
          <w:rFonts w:hint="eastAsia"/>
          <w:sz w:val="28"/>
          <w:szCs w:val="28"/>
        </w:rPr>
        <w:t>悲智</w:t>
      </w:r>
      <w:proofErr w:type="gramStart"/>
      <w:r w:rsidR="007D4D83">
        <w:rPr>
          <w:rFonts w:hint="eastAsia"/>
          <w:sz w:val="28"/>
          <w:szCs w:val="28"/>
        </w:rPr>
        <w:t>不二或者</w:t>
      </w:r>
      <w:proofErr w:type="gramEnd"/>
      <w:r w:rsidR="007D4D83">
        <w:rPr>
          <w:rFonts w:hint="eastAsia"/>
          <w:sz w:val="28"/>
          <w:szCs w:val="28"/>
        </w:rPr>
        <w:t>是修行的这种转化。把其它的习气</w:t>
      </w:r>
      <w:proofErr w:type="gramStart"/>
      <w:r w:rsidR="007D4D83">
        <w:rPr>
          <w:rFonts w:hint="eastAsia"/>
          <w:sz w:val="28"/>
          <w:szCs w:val="28"/>
        </w:rPr>
        <w:t>转变成悲智的</w:t>
      </w:r>
      <w:proofErr w:type="gramEnd"/>
      <w:r w:rsidR="007D4D83">
        <w:rPr>
          <w:rFonts w:hint="eastAsia"/>
          <w:sz w:val="28"/>
          <w:szCs w:val="28"/>
        </w:rPr>
        <w:t>修行，</w:t>
      </w:r>
      <w:r w:rsidR="00217D82">
        <w:rPr>
          <w:rFonts w:hint="eastAsia"/>
          <w:sz w:val="28"/>
          <w:szCs w:val="28"/>
        </w:rPr>
        <w:t>所以就是说我们永远和我们的上师本尊空行这样内皈依。</w:t>
      </w:r>
      <w:r w:rsidR="00813147">
        <w:rPr>
          <w:rFonts w:hint="eastAsia"/>
          <w:sz w:val="28"/>
          <w:szCs w:val="28"/>
        </w:rPr>
        <w:t>然后在结合在一起，然后保佑我们的这种修行，如果我们能慢慢这样做的话，我们能皈依上师、皈依本尊、皈依空行也是真正的圆满的，</w:t>
      </w:r>
      <w:r w:rsidR="007E66B9">
        <w:rPr>
          <w:rFonts w:hint="eastAsia"/>
          <w:sz w:val="28"/>
          <w:szCs w:val="28"/>
        </w:rPr>
        <w:t>保护我们的修行，</w:t>
      </w:r>
      <w:r w:rsidR="00F25FE2">
        <w:rPr>
          <w:rFonts w:hint="eastAsia"/>
          <w:sz w:val="28"/>
          <w:szCs w:val="28"/>
        </w:rPr>
        <w:t>能够</w:t>
      </w:r>
      <w:r w:rsidR="007E66B9">
        <w:rPr>
          <w:rFonts w:hint="eastAsia"/>
          <w:sz w:val="28"/>
          <w:szCs w:val="28"/>
        </w:rPr>
        <w:t>圆满我们各种的境界。</w:t>
      </w:r>
      <w:r w:rsidR="001A7987">
        <w:rPr>
          <w:rFonts w:hint="eastAsia"/>
          <w:sz w:val="28"/>
          <w:szCs w:val="28"/>
        </w:rPr>
        <w:t>只要时间长，慢慢去训练，熟悉以后呢我们随时都会忆念他们的功德。</w:t>
      </w:r>
      <w:r w:rsidR="00A532A9">
        <w:rPr>
          <w:rFonts w:hint="eastAsia"/>
          <w:sz w:val="28"/>
          <w:szCs w:val="28"/>
        </w:rPr>
        <w:t>心就会和佛菩萨合而为一这样子</w:t>
      </w:r>
      <w:r w:rsidR="00396F8E">
        <w:rPr>
          <w:rFonts w:hint="eastAsia"/>
          <w:sz w:val="28"/>
          <w:szCs w:val="28"/>
        </w:rPr>
        <w:t>。</w:t>
      </w:r>
    </w:p>
    <w:p w:rsidR="006C172F" w:rsidRDefault="00396F8E" w:rsidP="00DF07A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然后我们说一下这个皈依的学处，皈依三宝以后呢有一些行为上的规定，</w:t>
      </w:r>
      <w:proofErr w:type="gramStart"/>
      <w:r>
        <w:rPr>
          <w:rFonts w:hint="eastAsia"/>
          <w:sz w:val="28"/>
          <w:szCs w:val="28"/>
        </w:rPr>
        <w:t>学处就是</w:t>
      </w:r>
      <w:proofErr w:type="gramEnd"/>
      <w:r>
        <w:rPr>
          <w:rFonts w:hint="eastAsia"/>
          <w:sz w:val="28"/>
          <w:szCs w:val="28"/>
        </w:rPr>
        <w:t>指一些戒律之类的，需要注意的佛教徒应有的一些言行啊</w:t>
      </w:r>
      <w:r w:rsidR="00FD7EC5">
        <w:rPr>
          <w:rFonts w:hint="eastAsia"/>
          <w:sz w:val="28"/>
          <w:szCs w:val="28"/>
        </w:rPr>
        <w:t>就是这类的</w:t>
      </w:r>
      <w:r>
        <w:rPr>
          <w:rFonts w:hint="eastAsia"/>
          <w:sz w:val="28"/>
          <w:szCs w:val="28"/>
        </w:rPr>
        <w:t>，</w:t>
      </w:r>
      <w:r w:rsidR="00BD3BCC">
        <w:rPr>
          <w:rFonts w:hint="eastAsia"/>
          <w:sz w:val="28"/>
          <w:szCs w:val="28"/>
        </w:rPr>
        <w:t>我们说取过一些</w:t>
      </w:r>
      <w:proofErr w:type="gramStart"/>
      <w:r w:rsidR="00BD3BCC">
        <w:rPr>
          <w:rFonts w:hint="eastAsia"/>
          <w:sz w:val="28"/>
          <w:szCs w:val="28"/>
        </w:rPr>
        <w:t>皈依证</w:t>
      </w:r>
      <w:proofErr w:type="gramEnd"/>
      <w:r w:rsidR="00BD3BCC">
        <w:rPr>
          <w:rFonts w:hint="eastAsia"/>
          <w:sz w:val="28"/>
          <w:szCs w:val="28"/>
        </w:rPr>
        <w:t>或者没有取过皈依证，或者有</w:t>
      </w:r>
      <w:proofErr w:type="gramStart"/>
      <w:r w:rsidR="00BD3BCC">
        <w:rPr>
          <w:rFonts w:hint="eastAsia"/>
          <w:sz w:val="28"/>
          <w:szCs w:val="28"/>
        </w:rPr>
        <w:t>皈依证参加</w:t>
      </w:r>
      <w:proofErr w:type="gramEnd"/>
      <w:r w:rsidR="00BD3BCC">
        <w:rPr>
          <w:rFonts w:hint="eastAsia"/>
          <w:sz w:val="28"/>
          <w:szCs w:val="28"/>
        </w:rPr>
        <w:t>一些仪式，取个名字就完事了，</w:t>
      </w:r>
      <w:r w:rsidR="00FC0A6A">
        <w:rPr>
          <w:rFonts w:hint="eastAsia"/>
          <w:sz w:val="28"/>
          <w:szCs w:val="28"/>
        </w:rPr>
        <w:t>其实不是这样子，平时看有没有这些真正的学处，符不符合这些学处，这个是我们</w:t>
      </w:r>
      <w:proofErr w:type="gramStart"/>
      <w:r w:rsidR="00FC0A6A">
        <w:rPr>
          <w:rFonts w:hint="eastAsia"/>
          <w:sz w:val="28"/>
          <w:szCs w:val="28"/>
        </w:rPr>
        <w:t>皈依证</w:t>
      </w:r>
      <w:proofErr w:type="gramEnd"/>
      <w:r w:rsidR="00FC0A6A">
        <w:rPr>
          <w:rFonts w:hint="eastAsia"/>
          <w:sz w:val="28"/>
          <w:szCs w:val="28"/>
        </w:rPr>
        <w:t>的真正的</w:t>
      </w:r>
      <w:r w:rsidR="00F25FE2">
        <w:rPr>
          <w:rFonts w:hint="eastAsia"/>
          <w:sz w:val="28"/>
          <w:szCs w:val="28"/>
        </w:rPr>
        <w:t>界</w:t>
      </w:r>
      <w:r w:rsidR="00FC0A6A">
        <w:rPr>
          <w:rFonts w:hint="eastAsia"/>
          <w:sz w:val="28"/>
          <w:szCs w:val="28"/>
        </w:rPr>
        <w:t>限，所以说皈依以后放下一些不良的习性，</w:t>
      </w:r>
      <w:r w:rsidR="005E7180">
        <w:rPr>
          <w:rFonts w:hint="eastAsia"/>
          <w:sz w:val="28"/>
          <w:szCs w:val="28"/>
        </w:rPr>
        <w:t>然后应该修持一些善行，</w:t>
      </w:r>
      <w:r w:rsidR="00064619">
        <w:rPr>
          <w:rFonts w:hint="eastAsia"/>
          <w:sz w:val="28"/>
          <w:szCs w:val="28"/>
        </w:rPr>
        <w:t>包括很多地方不太清楚神佛的差别，</w:t>
      </w:r>
      <w:proofErr w:type="gramStart"/>
      <w:r w:rsidR="00D046E3">
        <w:rPr>
          <w:rFonts w:hint="eastAsia"/>
          <w:sz w:val="28"/>
          <w:szCs w:val="28"/>
        </w:rPr>
        <w:t>不</w:t>
      </w:r>
      <w:proofErr w:type="gramEnd"/>
      <w:r w:rsidR="00D046E3">
        <w:rPr>
          <w:rFonts w:hint="eastAsia"/>
          <w:sz w:val="28"/>
          <w:szCs w:val="28"/>
        </w:rPr>
        <w:t>真正的</w:t>
      </w:r>
      <w:r w:rsidR="00D046E3">
        <w:rPr>
          <w:rFonts w:hint="eastAsia"/>
          <w:sz w:val="28"/>
          <w:szCs w:val="28"/>
        </w:rPr>
        <w:lastRenderedPageBreak/>
        <w:t>了解，所以说在这里面说皈依佛以后呢不能够皈依世间的天神啊，自在天啊这些</w:t>
      </w:r>
      <w:r w:rsidR="00FE31CA">
        <w:rPr>
          <w:rFonts w:hint="eastAsia"/>
          <w:sz w:val="28"/>
          <w:szCs w:val="28"/>
        </w:rPr>
        <w:t>世间神鬼</w:t>
      </w:r>
      <w:r w:rsidR="00D046E3">
        <w:rPr>
          <w:rFonts w:hint="eastAsia"/>
          <w:sz w:val="28"/>
          <w:szCs w:val="28"/>
        </w:rPr>
        <w:t>。</w:t>
      </w:r>
      <w:r w:rsidR="00FE31CA">
        <w:rPr>
          <w:rFonts w:hint="eastAsia"/>
          <w:sz w:val="28"/>
          <w:szCs w:val="28"/>
        </w:rPr>
        <w:t>因为他们自己还没有能力脱离束缚，</w:t>
      </w:r>
      <w:r w:rsidR="00F25FE2">
        <w:rPr>
          <w:rFonts w:hint="eastAsia"/>
          <w:sz w:val="28"/>
          <w:szCs w:val="28"/>
        </w:rPr>
        <w:t>轮回和束缚他们也很难超脱，</w:t>
      </w:r>
      <w:r w:rsidR="001D0061">
        <w:rPr>
          <w:rFonts w:hint="eastAsia"/>
          <w:sz w:val="28"/>
          <w:szCs w:val="28"/>
        </w:rPr>
        <w:t>他们不是解脱道上的这种对境，所以也不能皈依他们。</w:t>
      </w:r>
      <w:r w:rsidR="006B055B">
        <w:rPr>
          <w:rFonts w:hint="eastAsia"/>
          <w:sz w:val="28"/>
          <w:szCs w:val="28"/>
        </w:rPr>
        <w:t>所以皈依法以后呢，不伤害众生，</w:t>
      </w:r>
      <w:r w:rsidR="00417409">
        <w:rPr>
          <w:rFonts w:hint="eastAsia"/>
          <w:sz w:val="28"/>
          <w:szCs w:val="28"/>
        </w:rPr>
        <w:t>尽量清</w:t>
      </w:r>
      <w:proofErr w:type="gramStart"/>
      <w:r w:rsidR="00417409">
        <w:rPr>
          <w:rFonts w:hint="eastAsia"/>
          <w:sz w:val="28"/>
          <w:szCs w:val="28"/>
        </w:rPr>
        <w:t>净身口意</w:t>
      </w:r>
      <w:proofErr w:type="gramEnd"/>
      <w:r w:rsidR="00417409">
        <w:rPr>
          <w:rFonts w:hint="eastAsia"/>
          <w:sz w:val="28"/>
          <w:szCs w:val="28"/>
        </w:rPr>
        <w:t>三门，</w:t>
      </w:r>
      <w:r w:rsidR="00C40D31">
        <w:rPr>
          <w:rFonts w:hint="eastAsia"/>
          <w:sz w:val="28"/>
          <w:szCs w:val="28"/>
        </w:rPr>
        <w:t>不要伤害众生，然后在这个基础上尽力帮助众生</w:t>
      </w:r>
      <w:r w:rsidR="00865CB3">
        <w:rPr>
          <w:rFonts w:hint="eastAsia"/>
          <w:sz w:val="28"/>
          <w:szCs w:val="28"/>
        </w:rPr>
        <w:t>。皈依</w:t>
      </w:r>
      <w:proofErr w:type="gramStart"/>
      <w:r w:rsidR="00865CB3">
        <w:rPr>
          <w:rFonts w:hint="eastAsia"/>
          <w:sz w:val="28"/>
          <w:szCs w:val="28"/>
        </w:rPr>
        <w:t>僧</w:t>
      </w:r>
      <w:proofErr w:type="gramEnd"/>
      <w:r w:rsidR="00865CB3">
        <w:rPr>
          <w:rFonts w:hint="eastAsia"/>
          <w:sz w:val="28"/>
          <w:szCs w:val="28"/>
        </w:rPr>
        <w:t>以后呢，意思是说不要长期跟随自己见地不稳挺不成熟跟很多</w:t>
      </w:r>
      <w:proofErr w:type="gramStart"/>
      <w:r w:rsidR="00865CB3">
        <w:rPr>
          <w:rFonts w:hint="eastAsia"/>
          <w:sz w:val="28"/>
          <w:szCs w:val="28"/>
        </w:rPr>
        <w:t>外道邪见众</w:t>
      </w:r>
      <w:proofErr w:type="gramEnd"/>
      <w:r w:rsidR="00865CB3">
        <w:rPr>
          <w:rFonts w:hint="eastAsia"/>
          <w:sz w:val="28"/>
          <w:szCs w:val="28"/>
        </w:rPr>
        <w:t>在一起的时候呢，自己也会受他们的影响而最后变得退堕，怀疑。</w:t>
      </w:r>
      <w:r w:rsidR="009268D4">
        <w:rPr>
          <w:rFonts w:hint="eastAsia"/>
          <w:sz w:val="28"/>
          <w:szCs w:val="28"/>
        </w:rPr>
        <w:t>变成和他们一样的见解。</w:t>
      </w:r>
      <w:r w:rsidR="006C172F">
        <w:rPr>
          <w:rFonts w:hint="eastAsia"/>
          <w:sz w:val="28"/>
          <w:szCs w:val="28"/>
        </w:rPr>
        <w:t>所以说</w:t>
      </w:r>
      <w:r w:rsidR="009268D4">
        <w:rPr>
          <w:rFonts w:hint="eastAsia"/>
          <w:sz w:val="28"/>
          <w:szCs w:val="28"/>
        </w:rPr>
        <w:t>主要跟佛法</w:t>
      </w:r>
      <w:proofErr w:type="gramStart"/>
      <w:r w:rsidR="009268D4">
        <w:rPr>
          <w:rFonts w:hint="eastAsia"/>
          <w:sz w:val="28"/>
          <w:szCs w:val="28"/>
        </w:rPr>
        <w:t>僧</w:t>
      </w:r>
      <w:proofErr w:type="gramEnd"/>
      <w:r w:rsidR="009268D4">
        <w:rPr>
          <w:rFonts w:hint="eastAsia"/>
          <w:sz w:val="28"/>
          <w:szCs w:val="28"/>
        </w:rPr>
        <w:t>三宝，跟修行佛法的这些</w:t>
      </w:r>
      <w:proofErr w:type="gramStart"/>
      <w:r w:rsidR="009268D4">
        <w:rPr>
          <w:rFonts w:hint="eastAsia"/>
          <w:sz w:val="28"/>
          <w:szCs w:val="28"/>
        </w:rPr>
        <w:t>善知识</w:t>
      </w:r>
      <w:r w:rsidR="006C172F">
        <w:rPr>
          <w:rFonts w:hint="eastAsia"/>
          <w:sz w:val="28"/>
          <w:szCs w:val="28"/>
        </w:rPr>
        <w:t>上师</w:t>
      </w:r>
      <w:r w:rsidR="009268D4">
        <w:rPr>
          <w:rFonts w:hint="eastAsia"/>
          <w:sz w:val="28"/>
          <w:szCs w:val="28"/>
        </w:rPr>
        <w:t>跟</w:t>
      </w:r>
      <w:proofErr w:type="gramEnd"/>
      <w:r w:rsidR="009268D4">
        <w:rPr>
          <w:rFonts w:hint="eastAsia"/>
          <w:sz w:val="28"/>
          <w:szCs w:val="28"/>
        </w:rPr>
        <w:t>他们相处，经常</w:t>
      </w:r>
      <w:proofErr w:type="gramStart"/>
      <w:r w:rsidR="009268D4">
        <w:rPr>
          <w:rFonts w:hint="eastAsia"/>
          <w:sz w:val="28"/>
          <w:szCs w:val="28"/>
        </w:rPr>
        <w:t>演</w:t>
      </w:r>
      <w:r w:rsidR="006C172F">
        <w:rPr>
          <w:rFonts w:hint="eastAsia"/>
          <w:sz w:val="28"/>
          <w:szCs w:val="28"/>
        </w:rPr>
        <w:t>读</w:t>
      </w:r>
      <w:r w:rsidR="009268D4">
        <w:rPr>
          <w:rFonts w:hint="eastAsia"/>
          <w:sz w:val="28"/>
          <w:szCs w:val="28"/>
        </w:rPr>
        <w:t>佛法的经</w:t>
      </w:r>
      <w:r w:rsidR="00D84935">
        <w:rPr>
          <w:rFonts w:hint="eastAsia"/>
          <w:sz w:val="28"/>
          <w:szCs w:val="28"/>
        </w:rPr>
        <w:t>续</w:t>
      </w:r>
      <w:r w:rsidR="009268D4">
        <w:rPr>
          <w:rFonts w:hint="eastAsia"/>
          <w:sz w:val="28"/>
          <w:szCs w:val="28"/>
        </w:rPr>
        <w:t>论</w:t>
      </w:r>
      <w:r w:rsidR="00D84935">
        <w:rPr>
          <w:rFonts w:hint="eastAsia"/>
          <w:sz w:val="28"/>
          <w:szCs w:val="28"/>
        </w:rPr>
        <w:t>典</w:t>
      </w:r>
      <w:proofErr w:type="gramEnd"/>
      <w:r w:rsidR="009268D4">
        <w:rPr>
          <w:rFonts w:hint="eastAsia"/>
          <w:sz w:val="28"/>
          <w:szCs w:val="28"/>
        </w:rPr>
        <w:t>。</w:t>
      </w:r>
      <w:r w:rsidR="00D84935">
        <w:rPr>
          <w:rFonts w:hint="eastAsia"/>
          <w:sz w:val="28"/>
          <w:szCs w:val="28"/>
        </w:rPr>
        <w:t>然后就是跟</w:t>
      </w:r>
      <w:proofErr w:type="gramStart"/>
      <w:r w:rsidR="00D84935">
        <w:rPr>
          <w:rFonts w:hint="eastAsia"/>
          <w:sz w:val="28"/>
          <w:szCs w:val="28"/>
        </w:rPr>
        <w:t>金刚法友探讨</w:t>
      </w:r>
      <w:proofErr w:type="gramEnd"/>
      <w:r w:rsidR="00D84935">
        <w:rPr>
          <w:rFonts w:hint="eastAsia"/>
          <w:sz w:val="28"/>
          <w:szCs w:val="28"/>
        </w:rPr>
        <w:t>，有疑问的时候请教</w:t>
      </w:r>
      <w:proofErr w:type="gramStart"/>
      <w:r w:rsidR="00D84935">
        <w:rPr>
          <w:rFonts w:hint="eastAsia"/>
          <w:sz w:val="28"/>
          <w:szCs w:val="28"/>
        </w:rPr>
        <w:t>上师这样子</w:t>
      </w:r>
      <w:proofErr w:type="gramEnd"/>
      <w:r w:rsidR="00D84935">
        <w:rPr>
          <w:rFonts w:hint="eastAsia"/>
          <w:sz w:val="28"/>
          <w:szCs w:val="28"/>
        </w:rPr>
        <w:t>。</w:t>
      </w:r>
      <w:r w:rsidR="00475FF1">
        <w:rPr>
          <w:rFonts w:hint="eastAsia"/>
          <w:sz w:val="28"/>
          <w:szCs w:val="28"/>
        </w:rPr>
        <w:t>所以皈依以后应该有的</w:t>
      </w:r>
      <w:proofErr w:type="gramStart"/>
      <w:r w:rsidR="00475FF1">
        <w:rPr>
          <w:rFonts w:hint="eastAsia"/>
          <w:sz w:val="28"/>
          <w:szCs w:val="28"/>
        </w:rPr>
        <w:t>一些学处意思</w:t>
      </w:r>
      <w:proofErr w:type="gramEnd"/>
      <w:r w:rsidR="00475FF1">
        <w:rPr>
          <w:rFonts w:hint="eastAsia"/>
          <w:sz w:val="28"/>
          <w:szCs w:val="28"/>
        </w:rPr>
        <w:t>是说时常顶礼恭敬佛的身相，</w:t>
      </w:r>
      <w:r w:rsidR="002D08D6">
        <w:rPr>
          <w:rFonts w:hint="eastAsia"/>
          <w:sz w:val="28"/>
          <w:szCs w:val="28"/>
        </w:rPr>
        <w:t>佛经、佛像、佛塔。</w:t>
      </w:r>
      <w:r w:rsidR="00DE7084">
        <w:rPr>
          <w:rFonts w:hint="eastAsia"/>
          <w:sz w:val="28"/>
          <w:szCs w:val="28"/>
        </w:rPr>
        <w:t>或者僧众，这些都要</w:t>
      </w:r>
      <w:proofErr w:type="gramStart"/>
      <w:r w:rsidR="00DE7084">
        <w:rPr>
          <w:rFonts w:hint="eastAsia"/>
          <w:sz w:val="28"/>
          <w:szCs w:val="28"/>
        </w:rPr>
        <w:t>做为</w:t>
      </w:r>
      <w:proofErr w:type="gramEnd"/>
      <w:r w:rsidR="00DE7084">
        <w:rPr>
          <w:rFonts w:hint="eastAsia"/>
          <w:sz w:val="28"/>
          <w:szCs w:val="28"/>
        </w:rPr>
        <w:t>一种恭敬。</w:t>
      </w:r>
      <w:r w:rsidR="00BE022E">
        <w:rPr>
          <w:rFonts w:hint="eastAsia"/>
          <w:sz w:val="28"/>
          <w:szCs w:val="28"/>
        </w:rPr>
        <w:t>哪怕是一根木头的像和黄金的像你的心里没有差别，</w:t>
      </w:r>
      <w:r w:rsidR="006C172F">
        <w:rPr>
          <w:rFonts w:hint="eastAsia"/>
          <w:sz w:val="28"/>
          <w:szCs w:val="28"/>
        </w:rPr>
        <w:t>知道要</w:t>
      </w:r>
      <w:r w:rsidR="002E1BA6">
        <w:rPr>
          <w:rFonts w:hint="eastAsia"/>
          <w:sz w:val="28"/>
          <w:szCs w:val="28"/>
        </w:rPr>
        <w:t>一样的恭敬，他代表的意义是一样的，</w:t>
      </w:r>
      <w:r w:rsidR="00C83668">
        <w:rPr>
          <w:rFonts w:hint="eastAsia"/>
          <w:sz w:val="28"/>
          <w:szCs w:val="28"/>
        </w:rPr>
        <w:t>材料不一样，一个是黄金，一个是木头，但我们顶礼的时候不是像黄金</w:t>
      </w:r>
      <w:r w:rsidR="006C172F">
        <w:rPr>
          <w:rFonts w:hint="eastAsia"/>
          <w:sz w:val="28"/>
          <w:szCs w:val="28"/>
        </w:rPr>
        <w:t>本身</w:t>
      </w:r>
      <w:r w:rsidR="00C83668">
        <w:rPr>
          <w:rFonts w:hint="eastAsia"/>
          <w:sz w:val="28"/>
          <w:szCs w:val="28"/>
        </w:rPr>
        <w:t>顶礼，</w:t>
      </w:r>
      <w:r w:rsidR="003D0165">
        <w:rPr>
          <w:rFonts w:hint="eastAsia"/>
          <w:sz w:val="28"/>
          <w:szCs w:val="28"/>
        </w:rPr>
        <w:t>我们是顶礼佛本身</w:t>
      </w:r>
      <w:proofErr w:type="gramStart"/>
      <w:r w:rsidR="003D0165">
        <w:rPr>
          <w:rFonts w:hint="eastAsia"/>
          <w:sz w:val="28"/>
          <w:szCs w:val="28"/>
        </w:rPr>
        <w:t>这种证悟</w:t>
      </w:r>
      <w:proofErr w:type="gramEnd"/>
      <w:r w:rsidR="003D0165">
        <w:rPr>
          <w:rFonts w:hint="eastAsia"/>
          <w:sz w:val="28"/>
          <w:szCs w:val="28"/>
        </w:rPr>
        <w:t>，超越轮回，超越苦，超越迷乱的这种虚幻</w:t>
      </w:r>
      <w:r w:rsidR="006C172F">
        <w:rPr>
          <w:rFonts w:hint="eastAsia"/>
          <w:sz w:val="28"/>
          <w:szCs w:val="28"/>
        </w:rPr>
        <w:t>的</w:t>
      </w:r>
      <w:r w:rsidR="003D0165">
        <w:rPr>
          <w:rFonts w:hint="eastAsia"/>
          <w:sz w:val="28"/>
          <w:szCs w:val="28"/>
        </w:rPr>
        <w:t>痛苦，</w:t>
      </w:r>
      <w:r w:rsidR="00831FEA">
        <w:rPr>
          <w:rFonts w:hint="eastAsia"/>
          <w:sz w:val="28"/>
          <w:szCs w:val="28"/>
        </w:rPr>
        <w:t>在</w:t>
      </w:r>
      <w:r w:rsidR="003D0165">
        <w:rPr>
          <w:rFonts w:hint="eastAsia"/>
          <w:sz w:val="28"/>
          <w:szCs w:val="28"/>
        </w:rPr>
        <w:t>这些上面</w:t>
      </w:r>
      <w:r w:rsidR="00831FEA">
        <w:rPr>
          <w:rFonts w:hint="eastAsia"/>
          <w:sz w:val="28"/>
          <w:szCs w:val="28"/>
        </w:rPr>
        <w:t>产生巨大的信心，</w:t>
      </w:r>
      <w:r w:rsidR="006C172F">
        <w:rPr>
          <w:rFonts w:hint="eastAsia"/>
          <w:sz w:val="28"/>
          <w:szCs w:val="28"/>
        </w:rPr>
        <w:t>所以</w:t>
      </w:r>
      <w:r w:rsidR="00831FEA">
        <w:rPr>
          <w:rFonts w:hint="eastAsia"/>
          <w:sz w:val="28"/>
          <w:szCs w:val="28"/>
        </w:rPr>
        <w:t>不管什么材料做的佛像都一样的要恭敬。</w:t>
      </w:r>
    </w:p>
    <w:p w:rsidR="006C172F" w:rsidRDefault="00831FEA" w:rsidP="006C172F">
      <w:pPr>
        <w:ind w:firstLineChars="200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然后皈依法以后</w:t>
      </w:r>
      <w:proofErr w:type="gramStart"/>
      <w:r>
        <w:rPr>
          <w:rFonts w:hint="eastAsia"/>
          <w:sz w:val="28"/>
          <w:szCs w:val="28"/>
        </w:rPr>
        <w:t>呢对于</w:t>
      </w:r>
      <w:proofErr w:type="gramEnd"/>
      <w:r>
        <w:rPr>
          <w:rFonts w:hint="eastAsia"/>
          <w:sz w:val="28"/>
          <w:szCs w:val="28"/>
        </w:rPr>
        <w:t>佛经，</w:t>
      </w:r>
      <w:proofErr w:type="gramStart"/>
      <w:r>
        <w:rPr>
          <w:rFonts w:hint="eastAsia"/>
          <w:sz w:val="28"/>
          <w:szCs w:val="28"/>
        </w:rPr>
        <w:t>续部经典</w:t>
      </w:r>
      <w:proofErr w:type="gramEnd"/>
      <w:r>
        <w:rPr>
          <w:rFonts w:hint="eastAsia"/>
          <w:sz w:val="28"/>
          <w:szCs w:val="28"/>
        </w:rPr>
        <w:t>的这些只字片语都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>一种顶礼。当我们读的时候也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>语的方式</w:t>
      </w:r>
      <w:proofErr w:type="gramStart"/>
      <w:r>
        <w:rPr>
          <w:rFonts w:hint="eastAsia"/>
          <w:sz w:val="28"/>
          <w:szCs w:val="28"/>
        </w:rPr>
        <w:t>做为</w:t>
      </w:r>
      <w:proofErr w:type="gramEnd"/>
      <w:r>
        <w:rPr>
          <w:rFonts w:hint="eastAsia"/>
          <w:sz w:val="28"/>
          <w:szCs w:val="28"/>
        </w:rPr>
        <w:t>顶礼。</w:t>
      </w:r>
      <w:r w:rsidR="00EC0276">
        <w:rPr>
          <w:rFonts w:hint="eastAsia"/>
          <w:sz w:val="28"/>
          <w:szCs w:val="28"/>
        </w:rPr>
        <w:t>保护佛法的最好方式就是自己好好的闻思修佛法，</w:t>
      </w:r>
      <w:r w:rsidR="00AA707D">
        <w:rPr>
          <w:rFonts w:hint="eastAsia"/>
          <w:sz w:val="28"/>
          <w:szCs w:val="28"/>
        </w:rPr>
        <w:t>这就是最好的护法。也是最好的恭敬。</w:t>
      </w:r>
    </w:p>
    <w:p w:rsidR="00396F8E" w:rsidRDefault="00AA707D" w:rsidP="006C172F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然后皈依</w:t>
      </w:r>
      <w:proofErr w:type="gramStart"/>
      <w:r>
        <w:rPr>
          <w:rFonts w:hint="eastAsia"/>
          <w:sz w:val="28"/>
          <w:szCs w:val="28"/>
        </w:rPr>
        <w:t>僧了以后呢把</w:t>
      </w:r>
      <w:proofErr w:type="gramEnd"/>
      <w:r>
        <w:rPr>
          <w:rFonts w:hint="eastAsia"/>
          <w:sz w:val="28"/>
          <w:szCs w:val="28"/>
        </w:rPr>
        <w:t>出家众也好，</w:t>
      </w:r>
      <w:r w:rsidR="006C172F">
        <w:rPr>
          <w:rFonts w:hint="eastAsia"/>
          <w:sz w:val="28"/>
          <w:szCs w:val="28"/>
        </w:rPr>
        <w:t>或者</w:t>
      </w:r>
      <w:r>
        <w:rPr>
          <w:rFonts w:hint="eastAsia"/>
          <w:sz w:val="28"/>
          <w:szCs w:val="28"/>
        </w:rPr>
        <w:t>在家的</w:t>
      </w:r>
      <w:proofErr w:type="gramStart"/>
      <w:r>
        <w:rPr>
          <w:rFonts w:hint="eastAsia"/>
          <w:sz w:val="28"/>
          <w:szCs w:val="28"/>
        </w:rPr>
        <w:t>金刚法友也好</w:t>
      </w:r>
      <w:proofErr w:type="gramEnd"/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当做</w:t>
      </w:r>
      <w:proofErr w:type="gramEnd"/>
      <w:r>
        <w:rPr>
          <w:rFonts w:hint="eastAsia"/>
          <w:sz w:val="28"/>
          <w:szCs w:val="28"/>
        </w:rPr>
        <w:t>三宝之一，彼此之间生起真诚的信心</w:t>
      </w:r>
      <w:r w:rsidR="00206E3D">
        <w:rPr>
          <w:rFonts w:hint="eastAsia"/>
          <w:sz w:val="28"/>
          <w:szCs w:val="28"/>
        </w:rPr>
        <w:t>和谦卑</w:t>
      </w:r>
      <w:r>
        <w:rPr>
          <w:rFonts w:hint="eastAsia"/>
          <w:sz w:val="28"/>
          <w:szCs w:val="28"/>
        </w:rPr>
        <w:t>。</w:t>
      </w:r>
      <w:r w:rsidR="006C172F">
        <w:rPr>
          <w:rFonts w:hint="eastAsia"/>
          <w:sz w:val="28"/>
          <w:szCs w:val="28"/>
        </w:rPr>
        <w:t>相互之间一种恭敬心，</w:t>
      </w:r>
      <w:r w:rsidR="00206E3D">
        <w:rPr>
          <w:rFonts w:hint="eastAsia"/>
          <w:sz w:val="28"/>
          <w:szCs w:val="28"/>
        </w:rPr>
        <w:t>不是世俗的习气带到修行上面来，而是用清净见、信心和彼此间的爱转化社会的这种习气。</w:t>
      </w:r>
      <w:r w:rsidR="00D55FF5">
        <w:rPr>
          <w:rFonts w:hint="eastAsia"/>
          <w:sz w:val="28"/>
          <w:szCs w:val="28"/>
        </w:rPr>
        <w:t>然后产生清净</w:t>
      </w:r>
      <w:proofErr w:type="gramStart"/>
      <w:r w:rsidR="00D55FF5">
        <w:rPr>
          <w:rFonts w:hint="eastAsia"/>
          <w:sz w:val="28"/>
          <w:szCs w:val="28"/>
        </w:rPr>
        <w:t>心信心</w:t>
      </w:r>
      <w:proofErr w:type="gramEnd"/>
      <w:r w:rsidR="00D55FF5">
        <w:rPr>
          <w:rFonts w:hint="eastAsia"/>
          <w:sz w:val="28"/>
          <w:szCs w:val="28"/>
        </w:rPr>
        <w:t>这样。然后用这些因果的</w:t>
      </w:r>
      <w:proofErr w:type="gramStart"/>
      <w:r w:rsidR="00D55FF5">
        <w:rPr>
          <w:rFonts w:hint="eastAsia"/>
          <w:sz w:val="28"/>
          <w:szCs w:val="28"/>
        </w:rPr>
        <w:t>取舍让</w:t>
      </w:r>
      <w:proofErr w:type="gramEnd"/>
      <w:r w:rsidR="00D55FF5">
        <w:rPr>
          <w:rFonts w:hint="eastAsia"/>
          <w:sz w:val="28"/>
          <w:szCs w:val="28"/>
        </w:rPr>
        <w:t>我们了解空性的奥秘，</w:t>
      </w:r>
      <w:r w:rsidR="00E2461C">
        <w:rPr>
          <w:rFonts w:hint="eastAsia"/>
          <w:sz w:val="28"/>
          <w:szCs w:val="28"/>
        </w:rPr>
        <w:t>让我们走上大爱菩提之</w:t>
      </w:r>
      <w:r w:rsidR="006B0E6A">
        <w:rPr>
          <w:rFonts w:hint="eastAsia"/>
          <w:sz w:val="28"/>
          <w:szCs w:val="28"/>
        </w:rPr>
        <w:t>道</w:t>
      </w:r>
      <w:r w:rsidR="00E2461C">
        <w:rPr>
          <w:rFonts w:hint="eastAsia"/>
          <w:sz w:val="28"/>
          <w:szCs w:val="28"/>
        </w:rPr>
        <w:t>的</w:t>
      </w:r>
      <w:proofErr w:type="gramStart"/>
      <w:r w:rsidR="00E2461C">
        <w:rPr>
          <w:rFonts w:hint="eastAsia"/>
          <w:sz w:val="28"/>
          <w:szCs w:val="28"/>
        </w:rPr>
        <w:t>善知识</w:t>
      </w:r>
      <w:proofErr w:type="gramEnd"/>
      <w:r w:rsidR="00E2461C">
        <w:rPr>
          <w:rFonts w:hint="eastAsia"/>
          <w:sz w:val="28"/>
          <w:szCs w:val="28"/>
        </w:rPr>
        <w:t>呢</w:t>
      </w:r>
      <w:proofErr w:type="gramStart"/>
      <w:r w:rsidR="00E2461C">
        <w:rPr>
          <w:rFonts w:hint="eastAsia"/>
          <w:sz w:val="28"/>
          <w:szCs w:val="28"/>
        </w:rPr>
        <w:t>当做</w:t>
      </w:r>
      <w:proofErr w:type="gramEnd"/>
      <w:r w:rsidR="00E2461C">
        <w:rPr>
          <w:rFonts w:hint="eastAsia"/>
          <w:sz w:val="28"/>
          <w:szCs w:val="28"/>
        </w:rPr>
        <w:t>三宝的合一总集。</w:t>
      </w:r>
      <w:proofErr w:type="gramStart"/>
      <w:r w:rsidR="00D10E34">
        <w:rPr>
          <w:rFonts w:hint="eastAsia"/>
          <w:sz w:val="28"/>
          <w:szCs w:val="28"/>
        </w:rPr>
        <w:t>然后</w:t>
      </w:r>
      <w:r w:rsidR="006C172F">
        <w:rPr>
          <w:rFonts w:hint="eastAsia"/>
          <w:sz w:val="28"/>
          <w:szCs w:val="28"/>
        </w:rPr>
        <w:t>承</w:t>
      </w:r>
      <w:r w:rsidR="00D10E34">
        <w:rPr>
          <w:rFonts w:hint="eastAsia"/>
          <w:sz w:val="28"/>
          <w:szCs w:val="28"/>
        </w:rPr>
        <w:t>佛之</w:t>
      </w:r>
      <w:proofErr w:type="gramEnd"/>
      <w:r w:rsidR="006C172F">
        <w:rPr>
          <w:rFonts w:hint="eastAsia"/>
          <w:sz w:val="28"/>
          <w:szCs w:val="28"/>
        </w:rPr>
        <w:t>势</w:t>
      </w:r>
      <w:r w:rsidR="00D10E34">
        <w:rPr>
          <w:rFonts w:hint="eastAsia"/>
          <w:sz w:val="28"/>
          <w:szCs w:val="28"/>
        </w:rPr>
        <w:t xml:space="preserve">  </w:t>
      </w:r>
      <w:r w:rsidR="00D10E34">
        <w:rPr>
          <w:rFonts w:hint="eastAsia"/>
          <w:sz w:val="28"/>
          <w:szCs w:val="28"/>
        </w:rPr>
        <w:t>恭敬</w:t>
      </w:r>
      <w:r w:rsidR="00D10E34">
        <w:rPr>
          <w:rFonts w:hint="eastAsia"/>
          <w:sz w:val="28"/>
          <w:szCs w:val="28"/>
        </w:rPr>
        <w:lastRenderedPageBreak/>
        <w:t>顶礼，</w:t>
      </w:r>
      <w:r w:rsidR="00C35C27">
        <w:rPr>
          <w:rFonts w:hint="eastAsia"/>
          <w:sz w:val="28"/>
          <w:szCs w:val="28"/>
        </w:rPr>
        <w:t>然后上师护持佛法的这些事业。</w:t>
      </w:r>
      <w:r w:rsidR="009813D6">
        <w:rPr>
          <w:rFonts w:hint="eastAsia"/>
          <w:sz w:val="28"/>
          <w:szCs w:val="28"/>
        </w:rPr>
        <w:t>就是类似的。</w:t>
      </w:r>
      <w:r w:rsidR="00547561">
        <w:rPr>
          <w:rFonts w:hint="eastAsia"/>
          <w:sz w:val="28"/>
          <w:szCs w:val="28"/>
        </w:rPr>
        <w:t>然后专心听闻</w:t>
      </w:r>
      <w:proofErr w:type="gramStart"/>
      <w:r w:rsidR="00547561">
        <w:rPr>
          <w:rFonts w:hint="eastAsia"/>
          <w:sz w:val="28"/>
          <w:szCs w:val="28"/>
        </w:rPr>
        <w:t>善知识</w:t>
      </w:r>
      <w:proofErr w:type="gramEnd"/>
      <w:r w:rsidR="00547561">
        <w:rPr>
          <w:rFonts w:hint="eastAsia"/>
          <w:sz w:val="28"/>
          <w:szCs w:val="28"/>
        </w:rPr>
        <w:t>所传授的法</w:t>
      </w:r>
      <w:r w:rsidR="00661E99">
        <w:rPr>
          <w:rFonts w:hint="eastAsia"/>
          <w:sz w:val="28"/>
          <w:szCs w:val="28"/>
        </w:rPr>
        <w:t>，真正</w:t>
      </w:r>
      <w:proofErr w:type="gramStart"/>
      <w:r w:rsidR="00661E99">
        <w:rPr>
          <w:rFonts w:hint="eastAsia"/>
          <w:sz w:val="28"/>
          <w:szCs w:val="28"/>
        </w:rPr>
        <w:t>的依教奉行</w:t>
      </w:r>
      <w:proofErr w:type="gramEnd"/>
      <w:r w:rsidR="00661E99">
        <w:rPr>
          <w:rFonts w:hint="eastAsia"/>
          <w:sz w:val="28"/>
          <w:szCs w:val="28"/>
        </w:rPr>
        <w:t>。</w:t>
      </w:r>
      <w:r w:rsidR="006B0E6A">
        <w:rPr>
          <w:rFonts w:hint="eastAsia"/>
          <w:sz w:val="28"/>
          <w:szCs w:val="28"/>
        </w:rPr>
        <w:t>去认真实践。</w:t>
      </w:r>
      <w:r w:rsidR="007B03CA">
        <w:rPr>
          <w:rFonts w:hint="eastAsia"/>
          <w:sz w:val="28"/>
          <w:szCs w:val="28"/>
        </w:rPr>
        <w:t>我们说上师、</w:t>
      </w:r>
      <w:proofErr w:type="gramStart"/>
      <w:r w:rsidR="007B03CA">
        <w:rPr>
          <w:rFonts w:hint="eastAsia"/>
          <w:sz w:val="28"/>
          <w:szCs w:val="28"/>
        </w:rPr>
        <w:t>眷</w:t>
      </w:r>
      <w:proofErr w:type="gramEnd"/>
      <w:r w:rsidR="007B03CA">
        <w:rPr>
          <w:rFonts w:hint="eastAsia"/>
          <w:sz w:val="28"/>
          <w:szCs w:val="28"/>
        </w:rPr>
        <w:t>众、弟子、</w:t>
      </w:r>
      <w:proofErr w:type="gramStart"/>
      <w:r w:rsidR="007B03CA">
        <w:rPr>
          <w:rFonts w:hint="eastAsia"/>
          <w:sz w:val="28"/>
          <w:szCs w:val="28"/>
        </w:rPr>
        <w:t>共同行持三宝</w:t>
      </w:r>
      <w:proofErr w:type="gramEnd"/>
      <w:r w:rsidR="007B03CA">
        <w:rPr>
          <w:rFonts w:hint="eastAsia"/>
          <w:sz w:val="28"/>
          <w:szCs w:val="28"/>
        </w:rPr>
        <w:t>的事业。</w:t>
      </w:r>
      <w:r w:rsidR="00435497">
        <w:rPr>
          <w:rFonts w:hint="eastAsia"/>
          <w:sz w:val="28"/>
          <w:szCs w:val="28"/>
        </w:rPr>
        <w:t>所以</w:t>
      </w:r>
      <w:r w:rsidR="00622AC9">
        <w:rPr>
          <w:rFonts w:hint="eastAsia"/>
          <w:sz w:val="28"/>
          <w:szCs w:val="28"/>
        </w:rPr>
        <w:t>任何时候</w:t>
      </w:r>
      <w:proofErr w:type="gramStart"/>
      <w:r w:rsidR="00622AC9">
        <w:rPr>
          <w:rFonts w:hint="eastAsia"/>
          <w:sz w:val="28"/>
          <w:szCs w:val="28"/>
        </w:rPr>
        <w:t>不做对</w:t>
      </w:r>
      <w:proofErr w:type="gramEnd"/>
      <w:r w:rsidR="00622AC9">
        <w:rPr>
          <w:rFonts w:hint="eastAsia"/>
          <w:sz w:val="28"/>
          <w:szCs w:val="28"/>
        </w:rPr>
        <w:t>于上师法友有损脑的事情。</w:t>
      </w:r>
      <w:r w:rsidR="005845A0">
        <w:rPr>
          <w:rFonts w:hint="eastAsia"/>
          <w:sz w:val="28"/>
          <w:szCs w:val="28"/>
        </w:rPr>
        <w:t>因为金刚乘的皈依境当中主尊本质上面是我们自己的传承上师，</w:t>
      </w:r>
      <w:proofErr w:type="gramStart"/>
      <w:r w:rsidR="005845A0">
        <w:rPr>
          <w:rFonts w:hint="eastAsia"/>
          <w:sz w:val="28"/>
          <w:szCs w:val="28"/>
        </w:rPr>
        <w:t>根本上师这样子</w:t>
      </w:r>
      <w:proofErr w:type="gramEnd"/>
      <w:r w:rsidR="005845A0">
        <w:rPr>
          <w:rFonts w:hint="eastAsia"/>
          <w:sz w:val="28"/>
          <w:szCs w:val="28"/>
        </w:rPr>
        <w:t>。</w:t>
      </w:r>
      <w:r w:rsidR="00435497">
        <w:rPr>
          <w:rFonts w:hint="eastAsia"/>
          <w:sz w:val="28"/>
          <w:szCs w:val="28"/>
        </w:rPr>
        <w:t>上师的</w:t>
      </w:r>
      <w:r w:rsidR="006C172F">
        <w:rPr>
          <w:rFonts w:hint="eastAsia"/>
          <w:sz w:val="28"/>
          <w:szCs w:val="28"/>
        </w:rPr>
        <w:t>身为僧众、</w:t>
      </w:r>
      <w:r w:rsidR="00435497">
        <w:rPr>
          <w:rFonts w:hint="eastAsia"/>
          <w:sz w:val="28"/>
          <w:szCs w:val="28"/>
        </w:rPr>
        <w:t xml:space="preserve"> </w:t>
      </w:r>
      <w:r w:rsidR="006C172F">
        <w:rPr>
          <w:rFonts w:hint="eastAsia"/>
          <w:sz w:val="28"/>
          <w:szCs w:val="28"/>
        </w:rPr>
        <w:t>语为妙法、意为佛陀</w:t>
      </w:r>
      <w:r w:rsidR="00435497">
        <w:rPr>
          <w:rFonts w:hint="eastAsia"/>
          <w:sz w:val="28"/>
          <w:szCs w:val="28"/>
        </w:rPr>
        <w:t>是三宝的总集，所以我们身为弟子要想方设法护持上师的事业，</w:t>
      </w:r>
      <w:r w:rsidR="008604E8">
        <w:rPr>
          <w:rFonts w:hint="eastAsia"/>
          <w:sz w:val="28"/>
          <w:szCs w:val="28"/>
        </w:rPr>
        <w:t>让</w:t>
      </w:r>
      <w:proofErr w:type="gramStart"/>
      <w:r w:rsidR="008604E8">
        <w:rPr>
          <w:rFonts w:hint="eastAsia"/>
          <w:sz w:val="28"/>
          <w:szCs w:val="28"/>
        </w:rPr>
        <w:t>上师起欢喜</w:t>
      </w:r>
      <w:proofErr w:type="gramEnd"/>
      <w:r w:rsidR="008604E8">
        <w:rPr>
          <w:rFonts w:hint="eastAsia"/>
          <w:sz w:val="28"/>
          <w:szCs w:val="28"/>
        </w:rPr>
        <w:t>心，</w:t>
      </w:r>
      <w:r w:rsidR="00C02A74">
        <w:rPr>
          <w:rFonts w:hint="eastAsia"/>
          <w:sz w:val="28"/>
          <w:szCs w:val="28"/>
        </w:rPr>
        <w:t>不要对上师心生厌烦，对上师有种种不满意啊</w:t>
      </w:r>
      <w:r w:rsidR="005D111C">
        <w:rPr>
          <w:rFonts w:hint="eastAsia"/>
          <w:sz w:val="28"/>
          <w:szCs w:val="28"/>
        </w:rPr>
        <w:t>、</w:t>
      </w:r>
      <w:r w:rsidR="006C172F">
        <w:rPr>
          <w:rFonts w:hint="eastAsia"/>
          <w:sz w:val="28"/>
          <w:szCs w:val="28"/>
        </w:rPr>
        <w:t>种种</w:t>
      </w:r>
      <w:r w:rsidR="005D111C">
        <w:rPr>
          <w:rFonts w:hint="eastAsia"/>
          <w:sz w:val="28"/>
          <w:szCs w:val="28"/>
        </w:rPr>
        <w:t>批评这样子。</w:t>
      </w:r>
      <w:r w:rsidR="00471B3F">
        <w:rPr>
          <w:rFonts w:hint="eastAsia"/>
          <w:sz w:val="28"/>
          <w:szCs w:val="28"/>
        </w:rPr>
        <w:t>这上面讲的也是指具有</w:t>
      </w:r>
      <w:proofErr w:type="gramStart"/>
      <w:r w:rsidR="00471B3F">
        <w:rPr>
          <w:rFonts w:hint="eastAsia"/>
          <w:sz w:val="28"/>
          <w:szCs w:val="28"/>
        </w:rPr>
        <w:t>一</w:t>
      </w:r>
      <w:proofErr w:type="gramEnd"/>
      <w:r w:rsidR="00471B3F">
        <w:rPr>
          <w:rFonts w:hint="eastAsia"/>
          <w:sz w:val="28"/>
          <w:szCs w:val="28"/>
        </w:rPr>
        <w:t>定修证的</w:t>
      </w:r>
      <w:proofErr w:type="gramStart"/>
      <w:r w:rsidR="00471B3F">
        <w:rPr>
          <w:rFonts w:hint="eastAsia"/>
          <w:sz w:val="28"/>
          <w:szCs w:val="28"/>
        </w:rPr>
        <w:t>具德上</w:t>
      </w:r>
      <w:proofErr w:type="gramEnd"/>
      <w:r w:rsidR="00471B3F">
        <w:rPr>
          <w:rFonts w:hint="eastAsia"/>
          <w:sz w:val="28"/>
          <w:szCs w:val="28"/>
        </w:rPr>
        <w:t>师。</w:t>
      </w:r>
      <w:r w:rsidR="00BD530C">
        <w:rPr>
          <w:rFonts w:hint="eastAsia"/>
          <w:sz w:val="28"/>
          <w:szCs w:val="28"/>
        </w:rPr>
        <w:t>哪怕是一般的，经由观察，经由</w:t>
      </w:r>
      <w:proofErr w:type="gramStart"/>
      <w:r w:rsidR="00BD530C">
        <w:rPr>
          <w:rFonts w:hint="eastAsia"/>
          <w:sz w:val="28"/>
          <w:szCs w:val="28"/>
        </w:rPr>
        <w:t>经续论典</w:t>
      </w:r>
      <w:proofErr w:type="gramEnd"/>
      <w:r w:rsidR="00BD530C">
        <w:rPr>
          <w:rFonts w:hint="eastAsia"/>
          <w:sz w:val="28"/>
          <w:szCs w:val="28"/>
        </w:rPr>
        <w:t>上面的学习</w:t>
      </w:r>
      <w:proofErr w:type="gramStart"/>
      <w:r w:rsidR="00BD530C">
        <w:rPr>
          <w:rFonts w:hint="eastAsia"/>
          <w:sz w:val="28"/>
          <w:szCs w:val="28"/>
        </w:rPr>
        <w:t>依止以后</w:t>
      </w:r>
      <w:proofErr w:type="gramEnd"/>
      <w:r w:rsidR="00BD530C">
        <w:rPr>
          <w:rFonts w:hint="eastAsia"/>
          <w:sz w:val="28"/>
          <w:szCs w:val="28"/>
        </w:rPr>
        <w:t>呢对上师恭敬，</w:t>
      </w:r>
      <w:r w:rsidR="006C172F">
        <w:rPr>
          <w:rFonts w:hint="eastAsia"/>
          <w:sz w:val="28"/>
          <w:szCs w:val="28"/>
        </w:rPr>
        <w:t>也</w:t>
      </w:r>
      <w:r w:rsidR="00BD530C">
        <w:rPr>
          <w:rFonts w:hint="eastAsia"/>
          <w:sz w:val="28"/>
          <w:szCs w:val="28"/>
        </w:rPr>
        <w:t>可以开始的时候不接这个法，不接这个灌顶，但是一旦</w:t>
      </w:r>
      <w:proofErr w:type="gramStart"/>
      <w:r w:rsidR="00BD530C">
        <w:rPr>
          <w:rFonts w:hint="eastAsia"/>
          <w:sz w:val="28"/>
          <w:szCs w:val="28"/>
        </w:rPr>
        <w:t>依止</w:t>
      </w:r>
      <w:r w:rsidR="006C172F">
        <w:rPr>
          <w:rFonts w:hint="eastAsia"/>
          <w:sz w:val="28"/>
          <w:szCs w:val="28"/>
        </w:rPr>
        <w:t>上</w:t>
      </w:r>
      <w:proofErr w:type="gramEnd"/>
      <w:r w:rsidR="006C172F">
        <w:rPr>
          <w:rFonts w:hint="eastAsia"/>
          <w:sz w:val="28"/>
          <w:szCs w:val="28"/>
        </w:rPr>
        <w:t>师，</w:t>
      </w:r>
      <w:r w:rsidR="00BD530C">
        <w:rPr>
          <w:rFonts w:hint="eastAsia"/>
          <w:sz w:val="28"/>
          <w:szCs w:val="28"/>
        </w:rPr>
        <w:t>受戒、灌顶以后呢就不要再去怀疑啊，</w:t>
      </w:r>
      <w:r w:rsidR="000852BD">
        <w:rPr>
          <w:rFonts w:hint="eastAsia"/>
          <w:sz w:val="28"/>
          <w:szCs w:val="28"/>
        </w:rPr>
        <w:t>不断世间的各种批评啊。</w:t>
      </w:r>
      <w:r w:rsidR="006C172F">
        <w:rPr>
          <w:rFonts w:hint="eastAsia"/>
          <w:sz w:val="28"/>
          <w:szCs w:val="28"/>
        </w:rPr>
        <w:t>这些</w:t>
      </w:r>
      <w:r w:rsidR="002502C2">
        <w:rPr>
          <w:rFonts w:hint="eastAsia"/>
          <w:sz w:val="28"/>
          <w:szCs w:val="28"/>
        </w:rPr>
        <w:t>习气全部带到佛法修法里面来。</w:t>
      </w:r>
      <w:r w:rsidR="000E6EE8">
        <w:rPr>
          <w:rFonts w:hint="eastAsia"/>
          <w:sz w:val="28"/>
          <w:szCs w:val="28"/>
        </w:rPr>
        <w:t>这</w:t>
      </w:r>
      <w:r w:rsidR="006C172F">
        <w:rPr>
          <w:rFonts w:hint="eastAsia"/>
          <w:sz w:val="28"/>
          <w:szCs w:val="28"/>
        </w:rPr>
        <w:t>样只</w:t>
      </w:r>
      <w:r w:rsidR="000E6EE8">
        <w:rPr>
          <w:rFonts w:hint="eastAsia"/>
          <w:sz w:val="28"/>
          <w:szCs w:val="28"/>
        </w:rPr>
        <w:t>会毁了自己的善根，也会伤害别人的修行。</w:t>
      </w:r>
      <w:r w:rsidR="00453FD3">
        <w:rPr>
          <w:rFonts w:hint="eastAsia"/>
          <w:sz w:val="28"/>
          <w:szCs w:val="28"/>
        </w:rPr>
        <w:t>所以无论如何，遇到任何的一种痛苦、挫折</w:t>
      </w:r>
      <w:r w:rsidR="006C172F">
        <w:rPr>
          <w:rFonts w:hint="eastAsia"/>
          <w:sz w:val="28"/>
          <w:szCs w:val="28"/>
        </w:rPr>
        <w:t>哀伤</w:t>
      </w:r>
      <w:r w:rsidR="00453FD3">
        <w:rPr>
          <w:rFonts w:hint="eastAsia"/>
          <w:sz w:val="28"/>
          <w:szCs w:val="28"/>
        </w:rPr>
        <w:t>或者一些灾难的时候一心祈祷上师，一心一意依赖三宝这样子。</w:t>
      </w:r>
    </w:p>
    <w:p w:rsidR="00453FD3" w:rsidRDefault="00453FD3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E1929">
        <w:rPr>
          <w:rFonts w:hint="eastAsia"/>
          <w:sz w:val="28"/>
          <w:szCs w:val="28"/>
        </w:rPr>
        <w:t>如果很幸运的得到世间福报，世间的这些名利，世间的这些顺境，修行上面也是一路畅通，</w:t>
      </w:r>
      <w:r w:rsidR="000F6A53">
        <w:rPr>
          <w:rFonts w:hint="eastAsia"/>
          <w:sz w:val="28"/>
          <w:szCs w:val="28"/>
        </w:rPr>
        <w:t>非常顺风顺水，</w:t>
      </w:r>
      <w:r w:rsidR="00FB52EF">
        <w:rPr>
          <w:rFonts w:hint="eastAsia"/>
          <w:sz w:val="28"/>
          <w:szCs w:val="28"/>
        </w:rPr>
        <w:t>这些都是上师三宝的加持，</w:t>
      </w:r>
      <w:r w:rsidR="00127327">
        <w:rPr>
          <w:rFonts w:hint="eastAsia"/>
          <w:sz w:val="28"/>
          <w:szCs w:val="28"/>
        </w:rPr>
        <w:t>所以佛经上有讲，世间的安乐善事，那怕是</w:t>
      </w:r>
      <w:r w:rsidR="006C172F">
        <w:rPr>
          <w:rFonts w:hint="eastAsia"/>
          <w:sz w:val="28"/>
          <w:szCs w:val="28"/>
        </w:rPr>
        <w:t>在</w:t>
      </w:r>
      <w:r w:rsidR="00127327">
        <w:rPr>
          <w:rFonts w:hint="eastAsia"/>
          <w:sz w:val="28"/>
          <w:szCs w:val="28"/>
        </w:rPr>
        <w:t>炎热的酷暑当中吹来的许</w:t>
      </w:r>
      <w:proofErr w:type="gramStart"/>
      <w:r w:rsidR="00127327">
        <w:rPr>
          <w:rFonts w:hint="eastAsia"/>
          <w:sz w:val="28"/>
          <w:szCs w:val="28"/>
        </w:rPr>
        <w:t>许</w:t>
      </w:r>
      <w:proofErr w:type="gramEnd"/>
      <w:r w:rsidR="00127327">
        <w:rPr>
          <w:rFonts w:hint="eastAsia"/>
          <w:sz w:val="28"/>
          <w:szCs w:val="28"/>
        </w:rPr>
        <w:t>凉风都是我们</w:t>
      </w:r>
      <w:proofErr w:type="gramStart"/>
      <w:r w:rsidR="00127327">
        <w:rPr>
          <w:rFonts w:hint="eastAsia"/>
          <w:sz w:val="28"/>
          <w:szCs w:val="28"/>
        </w:rPr>
        <w:t>共业或者</w:t>
      </w:r>
      <w:proofErr w:type="gramEnd"/>
      <w:r w:rsidR="00127327">
        <w:rPr>
          <w:rFonts w:hint="eastAsia"/>
          <w:sz w:val="28"/>
          <w:szCs w:val="28"/>
        </w:rPr>
        <w:t>各业以及佛陀的慈悲加持。</w:t>
      </w:r>
      <w:r w:rsidR="004F41E0">
        <w:rPr>
          <w:rFonts w:hint="eastAsia"/>
          <w:sz w:val="28"/>
          <w:szCs w:val="28"/>
        </w:rPr>
        <w:t>所以我们心中能够生起一些善念，</w:t>
      </w:r>
      <w:r w:rsidR="00E52915">
        <w:rPr>
          <w:rFonts w:hint="eastAsia"/>
          <w:sz w:val="28"/>
          <w:szCs w:val="28"/>
        </w:rPr>
        <w:t>都是不可思议的加持所导致的。</w:t>
      </w:r>
      <w:r w:rsidR="003D5581">
        <w:rPr>
          <w:rFonts w:hint="eastAsia"/>
          <w:sz w:val="28"/>
          <w:szCs w:val="28"/>
        </w:rPr>
        <w:t>《入行论》当中也说“犹如乌云黑暗中，刹那闪电极明亮。</w:t>
      </w:r>
      <w:proofErr w:type="gramStart"/>
      <w:r w:rsidR="009271E9">
        <w:rPr>
          <w:rFonts w:hint="eastAsia"/>
          <w:sz w:val="28"/>
          <w:szCs w:val="28"/>
        </w:rPr>
        <w:t>因佛的</w:t>
      </w:r>
      <w:proofErr w:type="gramEnd"/>
      <w:r w:rsidR="009271E9">
        <w:rPr>
          <w:rFonts w:hint="eastAsia"/>
          <w:sz w:val="28"/>
          <w:szCs w:val="28"/>
        </w:rPr>
        <w:t>加持力，</w:t>
      </w:r>
      <w:r w:rsidR="006C172F">
        <w:rPr>
          <w:rFonts w:hint="eastAsia"/>
          <w:sz w:val="28"/>
          <w:szCs w:val="28"/>
        </w:rPr>
        <w:t>使人</w:t>
      </w:r>
      <w:proofErr w:type="gramStart"/>
      <w:r w:rsidR="006C172F">
        <w:rPr>
          <w:rFonts w:hint="eastAsia"/>
          <w:sz w:val="28"/>
          <w:szCs w:val="28"/>
        </w:rPr>
        <w:t>暂蒙修福念</w:t>
      </w:r>
      <w:proofErr w:type="gramEnd"/>
      <w:r w:rsidR="006C172F">
        <w:rPr>
          <w:rFonts w:hint="eastAsia"/>
          <w:sz w:val="28"/>
          <w:szCs w:val="28"/>
        </w:rPr>
        <w:t>。</w:t>
      </w:r>
      <w:r w:rsidR="009271E9">
        <w:rPr>
          <w:rFonts w:hint="eastAsia"/>
          <w:sz w:val="28"/>
          <w:szCs w:val="28"/>
        </w:rPr>
        <w:t>我们了解遇到世间的任何障碍，病通、魔障、任何逆缘、</w:t>
      </w:r>
      <w:proofErr w:type="gramStart"/>
      <w:r w:rsidR="009271E9">
        <w:rPr>
          <w:rFonts w:hint="eastAsia"/>
          <w:sz w:val="28"/>
          <w:szCs w:val="28"/>
        </w:rPr>
        <w:t>违缘的</w:t>
      </w:r>
      <w:proofErr w:type="gramEnd"/>
      <w:r w:rsidR="009271E9">
        <w:rPr>
          <w:rFonts w:hint="eastAsia"/>
          <w:sz w:val="28"/>
          <w:szCs w:val="28"/>
        </w:rPr>
        <w:t>时候就要祈祷上师三宝，</w:t>
      </w:r>
      <w:r w:rsidR="00F630F7">
        <w:rPr>
          <w:rFonts w:hint="eastAsia"/>
          <w:sz w:val="28"/>
          <w:szCs w:val="28"/>
        </w:rPr>
        <w:t>同时用其它的一些方式解决问题。</w:t>
      </w:r>
      <w:r w:rsidR="00143425">
        <w:rPr>
          <w:rFonts w:hint="eastAsia"/>
          <w:sz w:val="28"/>
          <w:szCs w:val="28"/>
        </w:rPr>
        <w:t>但是主要内心当中有时候也会有这样子的想法：我也学佛这么长时间了，</w:t>
      </w:r>
      <w:r w:rsidR="006C172F">
        <w:rPr>
          <w:rFonts w:hint="eastAsia"/>
          <w:sz w:val="28"/>
          <w:szCs w:val="28"/>
        </w:rPr>
        <w:t>但是</w:t>
      </w:r>
      <w:r w:rsidR="00143425">
        <w:rPr>
          <w:rFonts w:hint="eastAsia"/>
          <w:sz w:val="28"/>
          <w:szCs w:val="28"/>
        </w:rPr>
        <w:t>我还不顺利呀？或者我学了这么长时间</w:t>
      </w:r>
      <w:r w:rsidR="00143425">
        <w:rPr>
          <w:rFonts w:hint="eastAsia"/>
          <w:sz w:val="28"/>
          <w:szCs w:val="28"/>
        </w:rPr>
        <w:t xml:space="preserve"> </w:t>
      </w:r>
      <w:r w:rsidR="00143425">
        <w:rPr>
          <w:rFonts w:hint="eastAsia"/>
          <w:sz w:val="28"/>
          <w:szCs w:val="28"/>
        </w:rPr>
        <w:t>但是怎么我还会生病啊？不要这么想，这些事情不是你有没有皈依</w:t>
      </w:r>
      <w:r w:rsidR="006C172F">
        <w:rPr>
          <w:rFonts w:hint="eastAsia"/>
          <w:sz w:val="28"/>
          <w:szCs w:val="28"/>
        </w:rPr>
        <w:t>有没有修行</w:t>
      </w:r>
      <w:r w:rsidR="00143425">
        <w:rPr>
          <w:rFonts w:hint="eastAsia"/>
          <w:sz w:val="28"/>
          <w:szCs w:val="28"/>
        </w:rPr>
        <w:t>的标准，</w:t>
      </w:r>
      <w:r w:rsidR="00DA2C04">
        <w:rPr>
          <w:rFonts w:hint="eastAsia"/>
          <w:sz w:val="28"/>
          <w:szCs w:val="28"/>
        </w:rPr>
        <w:t>因为因果通三</w:t>
      </w:r>
      <w:proofErr w:type="gramStart"/>
      <w:r w:rsidR="00DA2C04">
        <w:rPr>
          <w:rFonts w:hint="eastAsia"/>
          <w:sz w:val="28"/>
          <w:szCs w:val="28"/>
        </w:rPr>
        <w:t>世</w:t>
      </w:r>
      <w:proofErr w:type="gramEnd"/>
      <w:r w:rsidR="00DA2C04">
        <w:rPr>
          <w:rFonts w:hint="eastAsia"/>
          <w:sz w:val="28"/>
          <w:szCs w:val="28"/>
        </w:rPr>
        <w:t>，过去世现在</w:t>
      </w:r>
      <w:r w:rsidR="00DA2C04">
        <w:rPr>
          <w:rFonts w:hint="eastAsia"/>
          <w:sz w:val="28"/>
          <w:szCs w:val="28"/>
        </w:rPr>
        <w:lastRenderedPageBreak/>
        <w:t>世和未来世</w:t>
      </w:r>
      <w:proofErr w:type="gramStart"/>
      <w:r w:rsidR="00DA2C04">
        <w:rPr>
          <w:rFonts w:hint="eastAsia"/>
          <w:sz w:val="28"/>
          <w:szCs w:val="28"/>
        </w:rPr>
        <w:t>身口意的</w:t>
      </w:r>
      <w:proofErr w:type="gramEnd"/>
      <w:r w:rsidR="00DA2C04">
        <w:rPr>
          <w:rFonts w:hint="eastAsia"/>
          <w:sz w:val="28"/>
          <w:szCs w:val="28"/>
        </w:rPr>
        <w:t>这些业呢消融的程度和增长的程度都不一样。有些是现世报，有些是来世报，</w:t>
      </w:r>
      <w:r w:rsidR="007D0494">
        <w:rPr>
          <w:rFonts w:hint="eastAsia"/>
          <w:sz w:val="28"/>
          <w:szCs w:val="28"/>
        </w:rPr>
        <w:t>有些是隔世报。有些是过去久远种下的因现在正在成熟，</w:t>
      </w:r>
      <w:r w:rsidR="0078135E">
        <w:rPr>
          <w:rFonts w:hint="eastAsia"/>
          <w:sz w:val="28"/>
          <w:szCs w:val="28"/>
        </w:rPr>
        <w:t>有些是上一世种下的，有些是这一世种下的</w:t>
      </w:r>
      <w:r w:rsidR="008F2FD5">
        <w:rPr>
          <w:rFonts w:hint="eastAsia"/>
          <w:sz w:val="28"/>
          <w:szCs w:val="28"/>
        </w:rPr>
        <w:t>，这一世成熟，所以就不能够一概而论。</w:t>
      </w:r>
      <w:r w:rsidR="00CF7443">
        <w:rPr>
          <w:rFonts w:hint="eastAsia"/>
          <w:sz w:val="28"/>
          <w:szCs w:val="28"/>
        </w:rPr>
        <w:t>前几天好像</w:t>
      </w:r>
      <w:proofErr w:type="gramStart"/>
      <w:r w:rsidR="00CF7443">
        <w:rPr>
          <w:rFonts w:hint="eastAsia"/>
          <w:sz w:val="28"/>
          <w:szCs w:val="28"/>
        </w:rPr>
        <w:t>慈诚罗珠</w:t>
      </w:r>
      <w:proofErr w:type="gramEnd"/>
      <w:r w:rsidR="00CF7443">
        <w:rPr>
          <w:rFonts w:hint="eastAsia"/>
          <w:sz w:val="28"/>
          <w:szCs w:val="28"/>
        </w:rPr>
        <w:t>堪布也在讲这个，</w:t>
      </w:r>
      <w:r w:rsidR="0095631B">
        <w:rPr>
          <w:rFonts w:hint="eastAsia"/>
          <w:sz w:val="28"/>
          <w:szCs w:val="28"/>
        </w:rPr>
        <w:t>说蔬菜、粮食、大米和果树，种的时候</w:t>
      </w:r>
      <w:proofErr w:type="gramStart"/>
      <w:r w:rsidR="0095631B">
        <w:rPr>
          <w:rFonts w:hint="eastAsia"/>
          <w:sz w:val="28"/>
          <w:szCs w:val="28"/>
        </w:rPr>
        <w:t>呢有些</w:t>
      </w:r>
      <w:proofErr w:type="gramEnd"/>
      <w:r w:rsidR="0095631B">
        <w:rPr>
          <w:rFonts w:hint="eastAsia"/>
          <w:sz w:val="28"/>
          <w:szCs w:val="28"/>
        </w:rPr>
        <w:t>蔬菜二十多天能够吃到，</w:t>
      </w:r>
      <w:r w:rsidR="00414267">
        <w:rPr>
          <w:rFonts w:hint="eastAsia"/>
          <w:sz w:val="28"/>
          <w:szCs w:val="28"/>
        </w:rPr>
        <w:t>粮食是几个月以后能吃到，</w:t>
      </w:r>
      <w:r w:rsidR="00BA6D3F">
        <w:rPr>
          <w:rFonts w:hint="eastAsia"/>
          <w:sz w:val="28"/>
          <w:szCs w:val="28"/>
        </w:rPr>
        <w:t>那果树要更长时间才能吃到。所以一样的内容</w:t>
      </w:r>
      <w:r w:rsidR="006C172F">
        <w:rPr>
          <w:rFonts w:hint="eastAsia"/>
          <w:sz w:val="28"/>
          <w:szCs w:val="28"/>
        </w:rPr>
        <w:t>，这些都是一样的。</w:t>
      </w:r>
    </w:p>
    <w:p w:rsidR="00FD654F" w:rsidRDefault="00BA6D3F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日常生活当中如何修持皈依呢？</w:t>
      </w:r>
      <w:r w:rsidR="0012715C">
        <w:rPr>
          <w:rFonts w:hint="eastAsia"/>
          <w:sz w:val="28"/>
          <w:szCs w:val="28"/>
        </w:rPr>
        <w:t>我们皈依以后呢，修加行的人就要念我们刚才讲的这个四句皈依的</w:t>
      </w:r>
      <w:proofErr w:type="gramStart"/>
      <w:r w:rsidR="0012715C">
        <w:rPr>
          <w:rFonts w:hint="eastAsia"/>
          <w:sz w:val="28"/>
          <w:szCs w:val="28"/>
        </w:rPr>
        <w:t>偈</w:t>
      </w:r>
      <w:proofErr w:type="gramEnd"/>
      <w:r w:rsidR="0012715C">
        <w:rPr>
          <w:rFonts w:hint="eastAsia"/>
          <w:sz w:val="28"/>
          <w:szCs w:val="28"/>
        </w:rPr>
        <w:t>颂。</w:t>
      </w:r>
      <w:r w:rsidR="00AD4E2B">
        <w:rPr>
          <w:rFonts w:hint="eastAsia"/>
          <w:sz w:val="28"/>
          <w:szCs w:val="28"/>
        </w:rPr>
        <w:t>开显解脱道里面的</w:t>
      </w:r>
      <w:proofErr w:type="gramStart"/>
      <w:r w:rsidR="00AD4E2B">
        <w:rPr>
          <w:rFonts w:hint="eastAsia"/>
          <w:sz w:val="28"/>
          <w:szCs w:val="28"/>
        </w:rPr>
        <w:t>偈</w:t>
      </w:r>
      <w:proofErr w:type="gramEnd"/>
      <w:r w:rsidR="00AD4E2B">
        <w:rPr>
          <w:rFonts w:hint="eastAsia"/>
          <w:sz w:val="28"/>
          <w:szCs w:val="28"/>
        </w:rPr>
        <w:t>颂，用这种方式来修前行的修法。</w:t>
      </w:r>
      <w:r w:rsidR="00A12949">
        <w:rPr>
          <w:rFonts w:hint="eastAsia"/>
          <w:sz w:val="28"/>
          <w:szCs w:val="28"/>
        </w:rPr>
        <w:t>平时生活当中那怕是睡眠</w:t>
      </w:r>
      <w:r w:rsidR="002A4DD5">
        <w:rPr>
          <w:rFonts w:hint="eastAsia"/>
          <w:sz w:val="28"/>
          <w:szCs w:val="28"/>
        </w:rPr>
        <w:t>当中</w:t>
      </w:r>
      <w:proofErr w:type="gramStart"/>
      <w:r w:rsidR="00A12949">
        <w:rPr>
          <w:rFonts w:hint="eastAsia"/>
          <w:sz w:val="28"/>
          <w:szCs w:val="28"/>
        </w:rPr>
        <w:t>做恶</w:t>
      </w:r>
      <w:proofErr w:type="gramEnd"/>
      <w:r w:rsidR="00A12949">
        <w:rPr>
          <w:rFonts w:hint="eastAsia"/>
          <w:sz w:val="28"/>
          <w:szCs w:val="28"/>
        </w:rPr>
        <w:t>梦的时候都会想到三宝。</w:t>
      </w:r>
      <w:r w:rsidR="00867066">
        <w:rPr>
          <w:rFonts w:hint="eastAsia"/>
          <w:sz w:val="28"/>
          <w:szCs w:val="28"/>
        </w:rPr>
        <w:t>那怕遇到动物猛兽的袭击这个时候也想到三宝，</w:t>
      </w:r>
      <w:r w:rsidR="002144E4">
        <w:rPr>
          <w:rFonts w:hint="eastAsia"/>
          <w:sz w:val="28"/>
          <w:szCs w:val="28"/>
        </w:rPr>
        <w:t>死亡的时候</w:t>
      </w:r>
      <w:proofErr w:type="gramStart"/>
      <w:r w:rsidR="002144E4">
        <w:rPr>
          <w:rFonts w:hint="eastAsia"/>
          <w:sz w:val="28"/>
          <w:szCs w:val="28"/>
        </w:rPr>
        <w:t>也心依三宝</w:t>
      </w:r>
      <w:proofErr w:type="gramEnd"/>
      <w:r w:rsidR="002144E4">
        <w:rPr>
          <w:rFonts w:hint="eastAsia"/>
          <w:sz w:val="28"/>
          <w:szCs w:val="28"/>
        </w:rPr>
        <w:t>，</w:t>
      </w:r>
      <w:r w:rsidR="008E61F1">
        <w:rPr>
          <w:rFonts w:hint="eastAsia"/>
          <w:sz w:val="28"/>
          <w:szCs w:val="28"/>
        </w:rPr>
        <w:t>那怕坐车的时候车子颠了一下你醒来的时候第一个念头想的是三宝，</w:t>
      </w:r>
      <w:r w:rsidR="008677E6">
        <w:rPr>
          <w:rFonts w:hint="eastAsia"/>
          <w:sz w:val="28"/>
          <w:szCs w:val="28"/>
        </w:rPr>
        <w:t>经常修行皈依的对镜，睡觉醒来的时候也想皈依镜当中的诸佛菩萨</w:t>
      </w:r>
      <w:r w:rsidR="000555E2">
        <w:rPr>
          <w:rFonts w:hint="eastAsia"/>
          <w:sz w:val="28"/>
          <w:szCs w:val="28"/>
        </w:rPr>
        <w:t>念诵般若心经，念诵六字大明咒。或者</w:t>
      </w:r>
      <w:r w:rsidR="00BD4319">
        <w:rPr>
          <w:rFonts w:hint="eastAsia"/>
          <w:sz w:val="28"/>
          <w:szCs w:val="28"/>
        </w:rPr>
        <w:t>是种种佛、本尊，</w:t>
      </w:r>
      <w:r w:rsidR="000555E2">
        <w:rPr>
          <w:rFonts w:hint="eastAsia"/>
          <w:sz w:val="28"/>
          <w:szCs w:val="28"/>
        </w:rPr>
        <w:t>自己对佛、那一尊</w:t>
      </w:r>
      <w:r w:rsidR="00BD4319">
        <w:rPr>
          <w:rFonts w:hint="eastAsia"/>
          <w:sz w:val="28"/>
          <w:szCs w:val="28"/>
        </w:rPr>
        <w:t>菩萨</w:t>
      </w:r>
      <w:r w:rsidR="000555E2">
        <w:rPr>
          <w:rFonts w:hint="eastAsia"/>
          <w:sz w:val="28"/>
          <w:szCs w:val="28"/>
        </w:rPr>
        <w:t>特别有信心的话</w:t>
      </w:r>
      <w:r w:rsidR="00ED0830">
        <w:rPr>
          <w:rFonts w:hint="eastAsia"/>
          <w:sz w:val="28"/>
          <w:szCs w:val="28"/>
        </w:rPr>
        <w:t>，</w:t>
      </w:r>
      <w:proofErr w:type="gramStart"/>
      <w:r w:rsidR="00BD4319">
        <w:rPr>
          <w:rFonts w:hint="eastAsia"/>
          <w:sz w:val="28"/>
          <w:szCs w:val="28"/>
        </w:rPr>
        <w:t>那些心咒想起来</w:t>
      </w:r>
      <w:proofErr w:type="gramEnd"/>
      <w:r w:rsidR="00706202">
        <w:rPr>
          <w:rFonts w:hint="eastAsia"/>
          <w:sz w:val="28"/>
          <w:szCs w:val="28"/>
        </w:rPr>
        <w:t>，</w:t>
      </w:r>
      <w:r w:rsidR="00BD4319">
        <w:rPr>
          <w:rFonts w:hint="eastAsia"/>
          <w:sz w:val="28"/>
          <w:szCs w:val="28"/>
        </w:rPr>
        <w:t>醒来的时候也把心从诸佛菩萨他们的唱颂当中醒过来，</w:t>
      </w:r>
      <w:r w:rsidR="00ED0830">
        <w:rPr>
          <w:rFonts w:hint="eastAsia"/>
          <w:sz w:val="28"/>
          <w:szCs w:val="28"/>
        </w:rPr>
        <w:t>睡的时候把皈依</w:t>
      </w:r>
      <w:proofErr w:type="gramStart"/>
      <w:r w:rsidR="00ED0830">
        <w:rPr>
          <w:rFonts w:hint="eastAsia"/>
          <w:sz w:val="28"/>
          <w:szCs w:val="28"/>
        </w:rPr>
        <w:t>镜观待</w:t>
      </w:r>
      <w:proofErr w:type="gramEnd"/>
      <w:r w:rsidR="00ED0830">
        <w:rPr>
          <w:rFonts w:hint="eastAsia"/>
          <w:sz w:val="28"/>
          <w:szCs w:val="28"/>
        </w:rPr>
        <w:t>心上，</w:t>
      </w:r>
      <w:r w:rsidR="00706202">
        <w:rPr>
          <w:rFonts w:hint="eastAsia"/>
          <w:sz w:val="28"/>
          <w:szCs w:val="28"/>
        </w:rPr>
        <w:t>观在头顶上面入睡。所以</w:t>
      </w:r>
      <w:proofErr w:type="gramStart"/>
      <w:r w:rsidR="00706202">
        <w:rPr>
          <w:rFonts w:hint="eastAsia"/>
          <w:sz w:val="28"/>
          <w:szCs w:val="28"/>
        </w:rPr>
        <w:t>这样想佛菩萨</w:t>
      </w:r>
      <w:proofErr w:type="gramEnd"/>
      <w:r w:rsidR="00706202">
        <w:rPr>
          <w:rFonts w:hint="eastAsia"/>
          <w:sz w:val="28"/>
          <w:szCs w:val="28"/>
        </w:rPr>
        <w:t>并不是</w:t>
      </w:r>
      <w:r w:rsidR="002A4DD5">
        <w:rPr>
          <w:rFonts w:hint="eastAsia"/>
          <w:sz w:val="28"/>
          <w:szCs w:val="28"/>
        </w:rPr>
        <w:t>因为</w:t>
      </w:r>
      <w:r w:rsidR="00706202">
        <w:rPr>
          <w:rFonts w:hint="eastAsia"/>
          <w:sz w:val="28"/>
          <w:szCs w:val="28"/>
        </w:rPr>
        <w:t>我们认识或者不认识而有差别，</w:t>
      </w:r>
      <w:r w:rsidR="003F2691">
        <w:rPr>
          <w:rFonts w:hint="eastAsia"/>
          <w:sz w:val="28"/>
          <w:szCs w:val="28"/>
        </w:rPr>
        <w:t>而</w:t>
      </w:r>
      <w:r w:rsidR="00706202">
        <w:rPr>
          <w:rFonts w:hint="eastAsia"/>
          <w:sz w:val="28"/>
          <w:szCs w:val="28"/>
        </w:rPr>
        <w:t>是</w:t>
      </w:r>
      <w:r w:rsidR="003F2691">
        <w:rPr>
          <w:rFonts w:hint="eastAsia"/>
          <w:sz w:val="28"/>
          <w:szCs w:val="28"/>
        </w:rPr>
        <w:t>我们</w:t>
      </w:r>
      <w:r w:rsidR="00706202">
        <w:rPr>
          <w:rFonts w:hint="eastAsia"/>
          <w:sz w:val="28"/>
          <w:szCs w:val="28"/>
        </w:rPr>
        <w:t>有信心没有信心的差别，他们都爱众生。</w:t>
      </w:r>
      <w:r w:rsidR="003F2691">
        <w:rPr>
          <w:rFonts w:hint="eastAsia"/>
          <w:sz w:val="28"/>
          <w:szCs w:val="28"/>
        </w:rPr>
        <w:t>对</w:t>
      </w:r>
      <w:r w:rsidR="000F5080">
        <w:rPr>
          <w:rFonts w:hint="eastAsia"/>
          <w:sz w:val="28"/>
          <w:szCs w:val="28"/>
        </w:rPr>
        <w:t>所有的一切</w:t>
      </w:r>
      <w:r w:rsidR="003F2691">
        <w:rPr>
          <w:rFonts w:hint="eastAsia"/>
          <w:sz w:val="28"/>
          <w:szCs w:val="28"/>
        </w:rPr>
        <w:t>的爱都平等</w:t>
      </w:r>
      <w:r w:rsidR="000F5080">
        <w:rPr>
          <w:rFonts w:hint="eastAsia"/>
          <w:sz w:val="28"/>
          <w:szCs w:val="28"/>
        </w:rPr>
        <w:t>。</w:t>
      </w:r>
      <w:r w:rsidR="003F2691">
        <w:rPr>
          <w:rFonts w:hint="eastAsia"/>
          <w:sz w:val="28"/>
          <w:szCs w:val="28"/>
        </w:rPr>
        <w:t>所以观想上师和三宝一样悲悯我等这样想哦，</w:t>
      </w:r>
      <w:r w:rsidR="009A2DFD">
        <w:rPr>
          <w:rFonts w:hint="eastAsia"/>
          <w:sz w:val="28"/>
          <w:szCs w:val="28"/>
        </w:rPr>
        <w:t>在特别有信心的地方</w:t>
      </w:r>
      <w:r w:rsidR="00CD4429">
        <w:rPr>
          <w:rFonts w:hint="eastAsia"/>
          <w:sz w:val="28"/>
          <w:szCs w:val="28"/>
        </w:rPr>
        <w:t>我们吃饭前一般有</w:t>
      </w:r>
      <w:r w:rsidR="009A2DFD">
        <w:rPr>
          <w:rFonts w:hint="eastAsia"/>
          <w:sz w:val="28"/>
          <w:szCs w:val="28"/>
        </w:rPr>
        <w:t>餐前有供养，穿衣服前在空中甩一下代表供养</w:t>
      </w:r>
      <w:r w:rsidR="00CD4429">
        <w:rPr>
          <w:rFonts w:hint="eastAsia"/>
          <w:sz w:val="28"/>
          <w:szCs w:val="28"/>
        </w:rPr>
        <w:t>三宝</w:t>
      </w:r>
      <w:r w:rsidR="009A2DFD">
        <w:rPr>
          <w:rFonts w:hint="eastAsia"/>
          <w:sz w:val="28"/>
          <w:szCs w:val="28"/>
        </w:rPr>
        <w:t>，</w:t>
      </w:r>
      <w:r w:rsidR="00CD4429">
        <w:rPr>
          <w:rFonts w:hint="eastAsia"/>
          <w:sz w:val="28"/>
          <w:szCs w:val="28"/>
        </w:rPr>
        <w:t>然后赐予自己穿在身上，见到这些花卉、公园、蓝天、碧海、</w:t>
      </w:r>
      <w:r w:rsidR="002A4DD5">
        <w:rPr>
          <w:rFonts w:hint="eastAsia"/>
          <w:sz w:val="28"/>
          <w:szCs w:val="28"/>
        </w:rPr>
        <w:t>晴天</w:t>
      </w:r>
      <w:r w:rsidR="00CD4429">
        <w:rPr>
          <w:rFonts w:hint="eastAsia"/>
          <w:sz w:val="28"/>
          <w:szCs w:val="28"/>
        </w:rPr>
        <w:t>白云、清澈的江河及茂密</w:t>
      </w:r>
      <w:r w:rsidR="002A4DD5">
        <w:rPr>
          <w:rFonts w:hint="eastAsia"/>
          <w:sz w:val="28"/>
          <w:szCs w:val="28"/>
        </w:rPr>
        <w:t>葱绿</w:t>
      </w:r>
      <w:r w:rsidR="00CD4429">
        <w:rPr>
          <w:rFonts w:hint="eastAsia"/>
          <w:sz w:val="28"/>
          <w:szCs w:val="28"/>
        </w:rPr>
        <w:t>的树林、宏伟的建筑，</w:t>
      </w:r>
      <w:r w:rsidR="002516A7">
        <w:rPr>
          <w:rFonts w:hint="eastAsia"/>
          <w:sz w:val="28"/>
          <w:szCs w:val="28"/>
        </w:rPr>
        <w:t>或者各种</w:t>
      </w:r>
      <w:proofErr w:type="gramStart"/>
      <w:r w:rsidR="002516A7">
        <w:rPr>
          <w:rFonts w:hint="eastAsia"/>
          <w:sz w:val="28"/>
          <w:szCs w:val="28"/>
        </w:rPr>
        <w:t>富绕</w:t>
      </w:r>
      <w:proofErr w:type="gramEnd"/>
      <w:r w:rsidR="002516A7">
        <w:rPr>
          <w:rFonts w:hint="eastAsia"/>
          <w:sz w:val="28"/>
          <w:szCs w:val="28"/>
        </w:rPr>
        <w:t>的景象</w:t>
      </w:r>
      <w:r w:rsidR="0023539D">
        <w:rPr>
          <w:rFonts w:hint="eastAsia"/>
          <w:sz w:val="28"/>
          <w:szCs w:val="28"/>
        </w:rPr>
        <w:t>，或者美貌的男女</w:t>
      </w:r>
      <w:r w:rsidR="00845AE3">
        <w:rPr>
          <w:rFonts w:hint="eastAsia"/>
          <w:sz w:val="28"/>
          <w:szCs w:val="28"/>
        </w:rPr>
        <w:t>，以及</w:t>
      </w:r>
      <w:r w:rsidR="002A4DD5">
        <w:rPr>
          <w:rFonts w:hint="eastAsia"/>
          <w:sz w:val="28"/>
          <w:szCs w:val="28"/>
        </w:rPr>
        <w:t>世人珍爱的</w:t>
      </w:r>
      <w:r w:rsidR="00845AE3">
        <w:rPr>
          <w:rFonts w:hint="eastAsia"/>
          <w:sz w:val="28"/>
          <w:szCs w:val="28"/>
        </w:rPr>
        <w:t>自己喜爱的或者世人喜爱的都可以</w:t>
      </w:r>
      <w:proofErr w:type="gramStart"/>
      <w:r w:rsidR="00845AE3">
        <w:rPr>
          <w:rFonts w:hint="eastAsia"/>
          <w:sz w:val="28"/>
          <w:szCs w:val="28"/>
        </w:rPr>
        <w:t>做为</w:t>
      </w:r>
      <w:proofErr w:type="gramEnd"/>
      <w:r w:rsidR="00845AE3">
        <w:rPr>
          <w:rFonts w:hint="eastAsia"/>
          <w:sz w:val="28"/>
          <w:szCs w:val="28"/>
        </w:rPr>
        <w:t>一种观想，见到的时候说供养三宝</w:t>
      </w:r>
      <w:r w:rsidR="002A5CB5">
        <w:rPr>
          <w:rFonts w:hint="eastAsia"/>
          <w:sz w:val="28"/>
          <w:szCs w:val="28"/>
        </w:rPr>
        <w:t>。以前在西藏的时候也有</w:t>
      </w:r>
      <w:r w:rsidR="002A4DD5">
        <w:rPr>
          <w:rFonts w:hint="eastAsia"/>
          <w:sz w:val="28"/>
          <w:szCs w:val="28"/>
        </w:rPr>
        <w:t>看到</w:t>
      </w:r>
      <w:r w:rsidR="002A5CB5">
        <w:rPr>
          <w:rFonts w:hint="eastAsia"/>
          <w:sz w:val="28"/>
          <w:szCs w:val="28"/>
        </w:rPr>
        <w:t>野花供养三宝，</w:t>
      </w:r>
      <w:r w:rsidR="00B340CB">
        <w:rPr>
          <w:rFonts w:hint="eastAsia"/>
          <w:sz w:val="28"/>
          <w:szCs w:val="28"/>
        </w:rPr>
        <w:t>很多人看到河里有很漂亮的石头也会有供养三宝的很真诚的心。</w:t>
      </w:r>
      <w:r w:rsidR="00D359F4">
        <w:rPr>
          <w:rFonts w:hint="eastAsia"/>
          <w:sz w:val="28"/>
          <w:szCs w:val="28"/>
        </w:rPr>
        <w:t>然后自己去河边打水取水的时候呢</w:t>
      </w:r>
      <w:r w:rsidR="00D359F4">
        <w:rPr>
          <w:rFonts w:hint="eastAsia"/>
          <w:sz w:val="28"/>
          <w:szCs w:val="28"/>
        </w:rPr>
        <w:lastRenderedPageBreak/>
        <w:t>也会先洒三次供养三宝。</w:t>
      </w:r>
      <w:r w:rsidR="007669E7">
        <w:rPr>
          <w:rFonts w:hint="eastAsia"/>
          <w:sz w:val="28"/>
          <w:szCs w:val="28"/>
        </w:rPr>
        <w:t>开粮仓或者打开新的大米袋的时候，或者打开一瓶新牛奶的时候</w:t>
      </w:r>
      <w:r w:rsidR="001C4FCF">
        <w:rPr>
          <w:rFonts w:hint="eastAsia"/>
          <w:sz w:val="28"/>
          <w:szCs w:val="28"/>
        </w:rPr>
        <w:t>都会先用指头沾一下向</w:t>
      </w:r>
      <w:r w:rsidR="002A4DD5">
        <w:rPr>
          <w:rFonts w:hint="eastAsia"/>
          <w:sz w:val="28"/>
          <w:szCs w:val="28"/>
        </w:rPr>
        <w:t>天</w:t>
      </w:r>
      <w:r w:rsidR="001C4FCF">
        <w:rPr>
          <w:rFonts w:hint="eastAsia"/>
          <w:sz w:val="28"/>
          <w:szCs w:val="28"/>
        </w:rPr>
        <w:t>空中弹三下代表供养三宝。</w:t>
      </w:r>
      <w:r w:rsidR="0089508F">
        <w:rPr>
          <w:rFonts w:hint="eastAsia"/>
          <w:sz w:val="28"/>
          <w:szCs w:val="28"/>
        </w:rPr>
        <w:t>自己衣食住行或者日常生活当中呢都有</w:t>
      </w:r>
      <w:r w:rsidR="002A4DD5">
        <w:rPr>
          <w:rFonts w:hint="eastAsia"/>
          <w:sz w:val="28"/>
          <w:szCs w:val="28"/>
        </w:rPr>
        <w:t>忆</w:t>
      </w:r>
      <w:r w:rsidR="0089508F">
        <w:rPr>
          <w:rFonts w:hint="eastAsia"/>
          <w:sz w:val="28"/>
          <w:szCs w:val="28"/>
        </w:rPr>
        <w:t>念三宝的这种修行，</w:t>
      </w:r>
      <w:r w:rsidR="000D70F4">
        <w:rPr>
          <w:rFonts w:hint="eastAsia"/>
          <w:sz w:val="28"/>
          <w:szCs w:val="28"/>
        </w:rPr>
        <w:t>日常当中也可以念诵皈依佛、皈依法、</w:t>
      </w:r>
      <w:proofErr w:type="gramStart"/>
      <w:r w:rsidR="000D70F4">
        <w:rPr>
          <w:rFonts w:hint="eastAsia"/>
          <w:sz w:val="28"/>
          <w:szCs w:val="28"/>
        </w:rPr>
        <w:t>皈依僧</w:t>
      </w:r>
      <w:r w:rsidR="00365AEC">
        <w:rPr>
          <w:rFonts w:hint="eastAsia"/>
          <w:sz w:val="28"/>
          <w:szCs w:val="28"/>
        </w:rPr>
        <w:t>这样子</w:t>
      </w:r>
      <w:proofErr w:type="gramEnd"/>
      <w:r w:rsidR="00365AEC">
        <w:rPr>
          <w:rFonts w:hint="eastAsia"/>
          <w:sz w:val="28"/>
          <w:szCs w:val="28"/>
        </w:rPr>
        <w:t>或者这种念诵。</w:t>
      </w:r>
      <w:r w:rsidR="008D1516">
        <w:rPr>
          <w:rFonts w:hint="eastAsia"/>
          <w:sz w:val="28"/>
          <w:szCs w:val="28"/>
        </w:rPr>
        <w:t>以前有个</w:t>
      </w:r>
      <w:r w:rsidR="00D627FF">
        <w:rPr>
          <w:rFonts w:hint="eastAsia"/>
          <w:sz w:val="28"/>
          <w:szCs w:val="28"/>
        </w:rPr>
        <w:t>梵</w:t>
      </w:r>
      <w:r w:rsidR="008D1516">
        <w:rPr>
          <w:rFonts w:hint="eastAsia"/>
          <w:sz w:val="28"/>
          <w:szCs w:val="28"/>
        </w:rPr>
        <w:t>文</w:t>
      </w:r>
      <w:r w:rsidR="00D627FF">
        <w:rPr>
          <w:rFonts w:hint="eastAsia"/>
          <w:sz w:val="28"/>
          <w:szCs w:val="28"/>
        </w:rPr>
        <w:t>的</w:t>
      </w:r>
      <w:r w:rsidR="008D1516">
        <w:rPr>
          <w:rFonts w:hint="eastAsia"/>
          <w:sz w:val="28"/>
          <w:szCs w:val="28"/>
        </w:rPr>
        <w:t>：南无咕噜呗。</w:t>
      </w:r>
      <w:proofErr w:type="gramStart"/>
      <w:r w:rsidR="008D1516">
        <w:rPr>
          <w:rFonts w:hint="eastAsia"/>
          <w:sz w:val="28"/>
          <w:szCs w:val="28"/>
        </w:rPr>
        <w:t>南无布</w:t>
      </w:r>
      <w:proofErr w:type="gramEnd"/>
      <w:r w:rsidR="008D1516">
        <w:rPr>
          <w:rFonts w:hint="eastAsia"/>
          <w:sz w:val="28"/>
          <w:szCs w:val="28"/>
        </w:rPr>
        <w:t>达呀。南无</w:t>
      </w:r>
      <w:proofErr w:type="gramStart"/>
      <w:r w:rsidR="008D1516">
        <w:rPr>
          <w:rFonts w:hint="eastAsia"/>
          <w:sz w:val="28"/>
          <w:szCs w:val="28"/>
        </w:rPr>
        <w:t>萨</w:t>
      </w:r>
      <w:proofErr w:type="gramEnd"/>
      <w:r w:rsidR="008D1516">
        <w:rPr>
          <w:rFonts w:hint="eastAsia"/>
          <w:sz w:val="28"/>
          <w:szCs w:val="28"/>
        </w:rPr>
        <w:t>尔瓦呀。南无</w:t>
      </w:r>
      <w:proofErr w:type="gramStart"/>
      <w:r w:rsidR="008D1516">
        <w:rPr>
          <w:rFonts w:hint="eastAsia"/>
          <w:sz w:val="28"/>
          <w:szCs w:val="28"/>
        </w:rPr>
        <w:t>僧嘎呀</w:t>
      </w:r>
      <w:proofErr w:type="gramEnd"/>
      <w:r w:rsidR="008D1516">
        <w:rPr>
          <w:rFonts w:hint="eastAsia"/>
          <w:sz w:val="28"/>
          <w:szCs w:val="28"/>
        </w:rPr>
        <w:t>。</w:t>
      </w:r>
      <w:r w:rsidR="00D627FF">
        <w:rPr>
          <w:rFonts w:hint="eastAsia"/>
          <w:sz w:val="28"/>
          <w:szCs w:val="28"/>
        </w:rPr>
        <w:t>或者有一种？文的：师父不好意思，这里</w:t>
      </w:r>
      <w:proofErr w:type="gramStart"/>
      <w:r w:rsidR="00D627FF">
        <w:rPr>
          <w:rFonts w:hint="eastAsia"/>
          <w:sz w:val="28"/>
          <w:szCs w:val="28"/>
        </w:rPr>
        <w:t>有点听</w:t>
      </w:r>
      <w:proofErr w:type="gramEnd"/>
      <w:r w:rsidR="00D627FF">
        <w:rPr>
          <w:rFonts w:hint="eastAsia"/>
          <w:sz w:val="28"/>
          <w:szCs w:val="28"/>
        </w:rPr>
        <w:t>不懂了。没有录。或者藏文的：</w:t>
      </w:r>
      <w:r w:rsidR="00D627FF" w:rsidRPr="00D627FF">
        <w:rPr>
          <w:rFonts w:hint="eastAsia"/>
          <w:sz w:val="28"/>
          <w:szCs w:val="28"/>
        </w:rPr>
        <w:t>喇嘛拉加森</w:t>
      </w:r>
      <w:r w:rsidR="00D627FF">
        <w:rPr>
          <w:rFonts w:hint="eastAsia"/>
          <w:sz w:val="28"/>
          <w:szCs w:val="28"/>
        </w:rPr>
        <w:t>秋</w:t>
      </w:r>
      <w:r w:rsidR="00D627FF" w:rsidRPr="00D627FF">
        <w:rPr>
          <w:rFonts w:hint="eastAsia"/>
          <w:sz w:val="28"/>
          <w:szCs w:val="28"/>
        </w:rPr>
        <w:t>哦（皈依上师），桑吉拉加森</w:t>
      </w:r>
      <w:r w:rsidR="00D627FF">
        <w:rPr>
          <w:rFonts w:hint="eastAsia"/>
          <w:sz w:val="28"/>
          <w:szCs w:val="28"/>
        </w:rPr>
        <w:t>秋</w:t>
      </w:r>
      <w:r w:rsidR="00D627FF" w:rsidRPr="00D627FF">
        <w:rPr>
          <w:rFonts w:hint="eastAsia"/>
          <w:sz w:val="28"/>
          <w:szCs w:val="28"/>
        </w:rPr>
        <w:t>哦（皈依佛），</w:t>
      </w:r>
      <w:r w:rsidR="00D627FF">
        <w:rPr>
          <w:rFonts w:hint="eastAsia"/>
          <w:sz w:val="28"/>
          <w:szCs w:val="28"/>
        </w:rPr>
        <w:t>曲</w:t>
      </w:r>
      <w:r w:rsidR="00D627FF" w:rsidRPr="00D627FF">
        <w:rPr>
          <w:rFonts w:hint="eastAsia"/>
          <w:sz w:val="28"/>
          <w:szCs w:val="28"/>
        </w:rPr>
        <w:t>拉加森</w:t>
      </w:r>
      <w:r w:rsidR="00D627FF">
        <w:rPr>
          <w:rFonts w:hint="eastAsia"/>
          <w:sz w:val="28"/>
          <w:szCs w:val="28"/>
        </w:rPr>
        <w:t>秋</w:t>
      </w:r>
      <w:r w:rsidR="00D627FF" w:rsidRPr="00D627FF">
        <w:rPr>
          <w:rFonts w:hint="eastAsia"/>
          <w:sz w:val="28"/>
          <w:szCs w:val="28"/>
        </w:rPr>
        <w:t>哦（皈依法），根登拉加森</w:t>
      </w:r>
      <w:r w:rsidR="00D627FF">
        <w:rPr>
          <w:rFonts w:hint="eastAsia"/>
          <w:sz w:val="28"/>
          <w:szCs w:val="28"/>
        </w:rPr>
        <w:t>秋</w:t>
      </w:r>
      <w:r w:rsidR="00D627FF" w:rsidRPr="00D627FF">
        <w:rPr>
          <w:rFonts w:hint="eastAsia"/>
          <w:sz w:val="28"/>
          <w:szCs w:val="28"/>
        </w:rPr>
        <w:t>哦（皈依僧）。</w:t>
      </w:r>
      <w:r w:rsidR="00D627FF">
        <w:rPr>
          <w:rFonts w:hint="eastAsia"/>
          <w:sz w:val="28"/>
          <w:szCs w:val="28"/>
        </w:rPr>
        <w:t>这种的</w:t>
      </w:r>
      <w:r w:rsidR="00950446">
        <w:rPr>
          <w:rFonts w:hint="eastAsia"/>
          <w:sz w:val="28"/>
          <w:szCs w:val="28"/>
        </w:rPr>
        <w:t>有些人也会念，所以前面有发菩提心，中间有</w:t>
      </w:r>
      <w:r w:rsidR="007E0FD3">
        <w:rPr>
          <w:rFonts w:hint="eastAsia"/>
          <w:sz w:val="28"/>
          <w:szCs w:val="28"/>
        </w:rPr>
        <w:t>各种的</w:t>
      </w:r>
      <w:r w:rsidR="00950446">
        <w:rPr>
          <w:rFonts w:hint="eastAsia"/>
          <w:sz w:val="28"/>
          <w:szCs w:val="28"/>
        </w:rPr>
        <w:t>平时的各种修行，</w:t>
      </w:r>
      <w:r w:rsidR="008D292D">
        <w:rPr>
          <w:rFonts w:hint="eastAsia"/>
          <w:sz w:val="28"/>
          <w:szCs w:val="28"/>
        </w:rPr>
        <w:t>然后一天到头或者一段时间</w:t>
      </w:r>
      <w:proofErr w:type="gramStart"/>
      <w:r w:rsidR="008D292D">
        <w:rPr>
          <w:rFonts w:hint="eastAsia"/>
          <w:sz w:val="28"/>
          <w:szCs w:val="28"/>
        </w:rPr>
        <w:t>做为</w:t>
      </w:r>
      <w:proofErr w:type="gramEnd"/>
      <w:r w:rsidR="008D292D">
        <w:rPr>
          <w:rFonts w:hint="eastAsia"/>
          <w:sz w:val="28"/>
          <w:szCs w:val="28"/>
        </w:rPr>
        <w:t>一个</w:t>
      </w:r>
      <w:r w:rsidR="007E0FD3">
        <w:rPr>
          <w:rFonts w:hint="eastAsia"/>
          <w:sz w:val="28"/>
          <w:szCs w:val="28"/>
        </w:rPr>
        <w:t>总</w:t>
      </w:r>
      <w:r w:rsidR="008D292D">
        <w:rPr>
          <w:rFonts w:hint="eastAsia"/>
          <w:sz w:val="28"/>
          <w:szCs w:val="28"/>
        </w:rPr>
        <w:t>结的时候</w:t>
      </w:r>
      <w:proofErr w:type="gramStart"/>
      <w:r w:rsidR="008D292D">
        <w:rPr>
          <w:rFonts w:hint="eastAsia"/>
          <w:sz w:val="28"/>
          <w:szCs w:val="28"/>
        </w:rPr>
        <w:t>呢及时</w:t>
      </w:r>
      <w:proofErr w:type="gramEnd"/>
      <w:r w:rsidR="008D292D">
        <w:rPr>
          <w:rFonts w:hint="eastAsia"/>
          <w:sz w:val="28"/>
          <w:szCs w:val="28"/>
        </w:rPr>
        <w:t>回向。</w:t>
      </w:r>
      <w:r w:rsidR="007E0FD3">
        <w:rPr>
          <w:rFonts w:hint="eastAsia"/>
          <w:sz w:val="28"/>
          <w:szCs w:val="28"/>
        </w:rPr>
        <w:t>把这些</w:t>
      </w:r>
      <w:proofErr w:type="gramStart"/>
      <w:r w:rsidR="007E0FD3">
        <w:rPr>
          <w:rFonts w:hint="eastAsia"/>
          <w:sz w:val="28"/>
          <w:szCs w:val="28"/>
        </w:rPr>
        <w:t>功德回向给</w:t>
      </w:r>
      <w:proofErr w:type="gramEnd"/>
      <w:r w:rsidR="007E0FD3">
        <w:rPr>
          <w:rFonts w:hint="eastAsia"/>
          <w:sz w:val="28"/>
          <w:szCs w:val="28"/>
        </w:rPr>
        <w:t>诸佛</w:t>
      </w:r>
      <w:proofErr w:type="gramStart"/>
      <w:r w:rsidR="007E0FD3">
        <w:rPr>
          <w:rFonts w:hint="eastAsia"/>
          <w:sz w:val="28"/>
          <w:szCs w:val="28"/>
        </w:rPr>
        <w:t>菩萨回向六</w:t>
      </w:r>
      <w:proofErr w:type="gramEnd"/>
      <w:r w:rsidR="007E0FD3">
        <w:rPr>
          <w:rFonts w:hint="eastAsia"/>
          <w:sz w:val="28"/>
          <w:szCs w:val="28"/>
        </w:rPr>
        <w:t>道经由一切诸佛菩萨的加持力，发的真实力量让他们变成早日</w:t>
      </w:r>
      <w:proofErr w:type="gramStart"/>
      <w:r w:rsidR="007E0FD3">
        <w:rPr>
          <w:rFonts w:hint="eastAsia"/>
          <w:sz w:val="28"/>
          <w:szCs w:val="28"/>
        </w:rPr>
        <w:t>解脱证</w:t>
      </w:r>
      <w:proofErr w:type="gramEnd"/>
      <w:r w:rsidR="007E0FD3">
        <w:rPr>
          <w:rFonts w:hint="eastAsia"/>
          <w:sz w:val="28"/>
          <w:szCs w:val="28"/>
        </w:rPr>
        <w:t>得究竟果位的功德因缘这样子。这样子不管遭遇什么幸福不幸福，任何时候都可以经由皈依三宝</w:t>
      </w:r>
      <w:r w:rsidR="002A4DD5">
        <w:rPr>
          <w:rFonts w:hint="eastAsia"/>
          <w:sz w:val="28"/>
          <w:szCs w:val="28"/>
        </w:rPr>
        <w:t>而</w:t>
      </w:r>
      <w:r w:rsidR="007E0FD3">
        <w:rPr>
          <w:rFonts w:hint="eastAsia"/>
          <w:sz w:val="28"/>
          <w:szCs w:val="28"/>
        </w:rPr>
        <w:t>获益</w:t>
      </w:r>
      <w:r w:rsidR="002A4DD5">
        <w:rPr>
          <w:rFonts w:hint="eastAsia"/>
          <w:sz w:val="28"/>
          <w:szCs w:val="28"/>
        </w:rPr>
        <w:t>。</w:t>
      </w:r>
      <w:r w:rsidR="007E0FD3">
        <w:rPr>
          <w:rFonts w:hint="eastAsia"/>
          <w:sz w:val="28"/>
          <w:szCs w:val="28"/>
        </w:rPr>
        <w:t>心有依靠，就是我们真正的道路</w:t>
      </w:r>
      <w:r w:rsidR="00FD654F">
        <w:rPr>
          <w:rFonts w:hint="eastAsia"/>
          <w:sz w:val="28"/>
          <w:szCs w:val="28"/>
        </w:rPr>
        <w:t>、</w:t>
      </w:r>
      <w:r w:rsidR="007E0FD3">
        <w:rPr>
          <w:rFonts w:hint="eastAsia"/>
          <w:sz w:val="28"/>
          <w:szCs w:val="28"/>
        </w:rPr>
        <w:t>路标</w:t>
      </w:r>
      <w:r w:rsidR="00FD654F">
        <w:rPr>
          <w:rFonts w:hint="eastAsia"/>
          <w:sz w:val="28"/>
          <w:szCs w:val="28"/>
        </w:rPr>
        <w:t>，</w:t>
      </w:r>
      <w:r w:rsidR="007E0FD3">
        <w:rPr>
          <w:rFonts w:hint="eastAsia"/>
          <w:sz w:val="28"/>
          <w:szCs w:val="28"/>
        </w:rPr>
        <w:t>真正的</w:t>
      </w:r>
      <w:r w:rsidR="00FD654F">
        <w:rPr>
          <w:rFonts w:hint="eastAsia"/>
          <w:sz w:val="28"/>
          <w:szCs w:val="28"/>
        </w:rPr>
        <w:t>友</w:t>
      </w:r>
      <w:r w:rsidR="007E0FD3">
        <w:rPr>
          <w:rFonts w:hint="eastAsia"/>
          <w:sz w:val="28"/>
          <w:szCs w:val="28"/>
        </w:rPr>
        <w:t>伴。这些方向是基本的一个确定。一般也有说皈依就是内道和外道的差别。佛教和非佛教的差别</w:t>
      </w:r>
      <w:r w:rsidR="0037223F">
        <w:rPr>
          <w:rFonts w:hint="eastAsia"/>
          <w:sz w:val="28"/>
          <w:szCs w:val="28"/>
        </w:rPr>
        <w:t>就是皈依三宝的差别，</w:t>
      </w:r>
      <w:r w:rsidR="007E0FD3">
        <w:rPr>
          <w:rFonts w:hint="eastAsia"/>
          <w:sz w:val="28"/>
          <w:szCs w:val="28"/>
        </w:rPr>
        <w:t>或者说是</w:t>
      </w:r>
      <w:proofErr w:type="gramStart"/>
      <w:r w:rsidR="007E0FD3">
        <w:rPr>
          <w:rFonts w:hint="eastAsia"/>
          <w:sz w:val="28"/>
          <w:szCs w:val="28"/>
        </w:rPr>
        <w:t>四法印的</w:t>
      </w:r>
      <w:proofErr w:type="gramEnd"/>
      <w:r w:rsidR="007E0FD3">
        <w:rPr>
          <w:rFonts w:hint="eastAsia"/>
          <w:sz w:val="28"/>
          <w:szCs w:val="28"/>
        </w:rPr>
        <w:t>差别</w:t>
      </w:r>
      <w:r w:rsidR="0037223F">
        <w:rPr>
          <w:rFonts w:hint="eastAsia"/>
          <w:sz w:val="28"/>
          <w:szCs w:val="28"/>
        </w:rPr>
        <w:t>，</w:t>
      </w:r>
      <w:r w:rsidR="007E0FD3">
        <w:rPr>
          <w:rFonts w:hint="eastAsia"/>
          <w:sz w:val="28"/>
          <w:szCs w:val="28"/>
        </w:rPr>
        <w:t>这是阿底峡尊者以前讲的，因为外道教法当中也有行善</w:t>
      </w:r>
      <w:r w:rsidR="0037223F">
        <w:rPr>
          <w:rFonts w:hint="eastAsia"/>
          <w:sz w:val="28"/>
          <w:szCs w:val="28"/>
        </w:rPr>
        <w:t>去恶</w:t>
      </w:r>
      <w:r w:rsidR="0037223F">
        <w:rPr>
          <w:rFonts w:hint="eastAsia"/>
          <w:sz w:val="28"/>
          <w:szCs w:val="28"/>
        </w:rPr>
        <w:t xml:space="preserve"> </w:t>
      </w:r>
      <w:r w:rsidR="007E0FD3">
        <w:rPr>
          <w:rFonts w:hint="eastAsia"/>
          <w:sz w:val="28"/>
          <w:szCs w:val="28"/>
        </w:rPr>
        <w:t>，甚至观想</w:t>
      </w:r>
      <w:proofErr w:type="gramStart"/>
      <w:r w:rsidR="007E0FD3">
        <w:rPr>
          <w:rFonts w:hint="eastAsia"/>
          <w:sz w:val="28"/>
          <w:szCs w:val="28"/>
        </w:rPr>
        <w:t>四禅八定甚至</w:t>
      </w:r>
      <w:proofErr w:type="gramEnd"/>
      <w:r w:rsidR="002A4DD5">
        <w:rPr>
          <w:rFonts w:hint="eastAsia"/>
          <w:sz w:val="28"/>
          <w:szCs w:val="28"/>
        </w:rPr>
        <w:t>某一方面的</w:t>
      </w:r>
      <w:proofErr w:type="gramStart"/>
      <w:r w:rsidR="007E0FD3">
        <w:rPr>
          <w:rFonts w:hint="eastAsia"/>
          <w:sz w:val="28"/>
          <w:szCs w:val="28"/>
        </w:rPr>
        <w:t>气脉明点</w:t>
      </w:r>
      <w:r w:rsidR="002A4DD5">
        <w:rPr>
          <w:rFonts w:hint="eastAsia"/>
          <w:sz w:val="28"/>
          <w:szCs w:val="28"/>
        </w:rPr>
        <w:t>观</w:t>
      </w:r>
      <w:proofErr w:type="gramEnd"/>
      <w:r w:rsidR="002A4DD5">
        <w:rPr>
          <w:rFonts w:hint="eastAsia"/>
          <w:sz w:val="28"/>
          <w:szCs w:val="28"/>
        </w:rPr>
        <w:t>想</w:t>
      </w:r>
      <w:r w:rsidR="007E0FD3">
        <w:rPr>
          <w:rFonts w:hint="eastAsia"/>
          <w:sz w:val="28"/>
          <w:szCs w:val="28"/>
        </w:rPr>
        <w:t>都有。但是他们没有皈依三</w:t>
      </w:r>
      <w:proofErr w:type="gramStart"/>
      <w:r w:rsidR="007E0FD3">
        <w:rPr>
          <w:rFonts w:hint="eastAsia"/>
          <w:sz w:val="28"/>
          <w:szCs w:val="28"/>
        </w:rPr>
        <w:t>世</w:t>
      </w:r>
      <w:proofErr w:type="gramEnd"/>
      <w:r w:rsidR="007E0FD3">
        <w:rPr>
          <w:rFonts w:hint="eastAsia"/>
          <w:sz w:val="28"/>
          <w:szCs w:val="28"/>
        </w:rPr>
        <w:t>诸佛没有皈依</w:t>
      </w:r>
      <w:proofErr w:type="gramStart"/>
      <w:r w:rsidR="007E0FD3">
        <w:rPr>
          <w:rFonts w:hint="eastAsia"/>
          <w:sz w:val="28"/>
          <w:szCs w:val="28"/>
        </w:rPr>
        <w:t>教证二</w:t>
      </w:r>
      <w:proofErr w:type="gramEnd"/>
      <w:r w:rsidR="007E0FD3">
        <w:rPr>
          <w:rFonts w:hint="eastAsia"/>
          <w:sz w:val="28"/>
          <w:szCs w:val="28"/>
        </w:rPr>
        <w:t>法</w:t>
      </w:r>
      <w:r w:rsidR="0037223F">
        <w:rPr>
          <w:rFonts w:hint="eastAsia"/>
          <w:sz w:val="28"/>
          <w:szCs w:val="28"/>
        </w:rPr>
        <w:t>，</w:t>
      </w:r>
      <w:proofErr w:type="gramStart"/>
      <w:r w:rsidR="0037223F">
        <w:rPr>
          <w:rFonts w:hint="eastAsia"/>
          <w:sz w:val="28"/>
          <w:szCs w:val="28"/>
        </w:rPr>
        <w:t>以悲智这种</w:t>
      </w:r>
      <w:proofErr w:type="gramEnd"/>
      <w:r w:rsidR="0037223F">
        <w:rPr>
          <w:rFonts w:hint="eastAsia"/>
          <w:sz w:val="28"/>
          <w:szCs w:val="28"/>
        </w:rPr>
        <w:t>的修行。</w:t>
      </w:r>
      <w:r w:rsidR="002A4DD5">
        <w:rPr>
          <w:rFonts w:hint="eastAsia"/>
          <w:sz w:val="28"/>
          <w:szCs w:val="28"/>
        </w:rPr>
        <w:t>也没有皈依授戒，没有见道，见法性。</w:t>
      </w:r>
      <w:proofErr w:type="gramStart"/>
      <w:r w:rsidR="007E0FD3">
        <w:rPr>
          <w:rFonts w:hint="eastAsia"/>
          <w:sz w:val="28"/>
          <w:szCs w:val="28"/>
        </w:rPr>
        <w:t>证悟一地</w:t>
      </w:r>
      <w:proofErr w:type="gramEnd"/>
      <w:r w:rsidR="007E0FD3">
        <w:rPr>
          <w:rFonts w:hint="eastAsia"/>
          <w:sz w:val="28"/>
          <w:szCs w:val="28"/>
        </w:rPr>
        <w:t>的修行者</w:t>
      </w:r>
      <w:r w:rsidR="002A4DD5">
        <w:rPr>
          <w:rFonts w:hint="eastAsia"/>
          <w:sz w:val="28"/>
          <w:szCs w:val="28"/>
        </w:rPr>
        <w:t>的这种皈依，</w:t>
      </w:r>
      <w:r w:rsidR="007E0FD3">
        <w:rPr>
          <w:rFonts w:hint="eastAsia"/>
          <w:sz w:val="28"/>
          <w:szCs w:val="28"/>
        </w:rPr>
        <w:t>没有没把他们</w:t>
      </w:r>
      <w:proofErr w:type="gramStart"/>
      <w:r w:rsidR="007E0FD3">
        <w:rPr>
          <w:rFonts w:hint="eastAsia"/>
          <w:sz w:val="28"/>
          <w:szCs w:val="28"/>
        </w:rPr>
        <w:t>做为</w:t>
      </w:r>
      <w:proofErr w:type="gramEnd"/>
      <w:r w:rsidR="007E0FD3">
        <w:rPr>
          <w:rFonts w:hint="eastAsia"/>
          <w:sz w:val="28"/>
          <w:szCs w:val="28"/>
        </w:rPr>
        <w:t>善知识，</w:t>
      </w:r>
      <w:r w:rsidR="0037223F">
        <w:rPr>
          <w:rFonts w:hint="eastAsia"/>
          <w:sz w:val="28"/>
          <w:szCs w:val="28"/>
        </w:rPr>
        <w:t>所以没有</w:t>
      </w:r>
      <w:r w:rsidR="007E0FD3">
        <w:rPr>
          <w:rFonts w:hint="eastAsia"/>
          <w:sz w:val="28"/>
          <w:szCs w:val="28"/>
        </w:rPr>
        <w:t>办法脱离轮回。所以一切修行的基础</w:t>
      </w:r>
      <w:r w:rsidR="0037223F">
        <w:rPr>
          <w:rFonts w:hint="eastAsia"/>
          <w:sz w:val="28"/>
          <w:szCs w:val="28"/>
        </w:rPr>
        <w:t>他的</w:t>
      </w:r>
      <w:r w:rsidR="007E0FD3">
        <w:rPr>
          <w:rFonts w:hint="eastAsia"/>
          <w:sz w:val="28"/>
          <w:szCs w:val="28"/>
        </w:rPr>
        <w:t>根基就是皈依来</w:t>
      </w:r>
      <w:proofErr w:type="gramStart"/>
      <w:r w:rsidR="007E0FD3">
        <w:rPr>
          <w:rFonts w:hint="eastAsia"/>
          <w:sz w:val="28"/>
          <w:szCs w:val="28"/>
        </w:rPr>
        <w:t>做为</w:t>
      </w:r>
      <w:proofErr w:type="gramEnd"/>
      <w:r w:rsidR="007E0FD3">
        <w:rPr>
          <w:rFonts w:hint="eastAsia"/>
          <w:sz w:val="28"/>
          <w:szCs w:val="28"/>
        </w:rPr>
        <w:t>修行。以前阿底峡尊者</w:t>
      </w:r>
      <w:r w:rsidR="0037223F">
        <w:rPr>
          <w:rFonts w:hint="eastAsia"/>
          <w:sz w:val="28"/>
          <w:szCs w:val="28"/>
        </w:rPr>
        <w:t>来西藏的时候</w:t>
      </w:r>
      <w:r w:rsidR="007E0FD3">
        <w:rPr>
          <w:rFonts w:hint="eastAsia"/>
          <w:sz w:val="28"/>
          <w:szCs w:val="28"/>
        </w:rPr>
        <w:t>也经常</w:t>
      </w:r>
      <w:r w:rsidR="0037223F">
        <w:rPr>
          <w:rFonts w:hint="eastAsia"/>
          <w:sz w:val="28"/>
          <w:szCs w:val="28"/>
        </w:rPr>
        <w:t>讲皈依，</w:t>
      </w:r>
      <w:r w:rsidR="007E0FD3">
        <w:rPr>
          <w:rFonts w:hint="eastAsia"/>
          <w:sz w:val="28"/>
          <w:szCs w:val="28"/>
        </w:rPr>
        <w:t>后来很多人叫他皈依班智达这样子。</w:t>
      </w:r>
    </w:p>
    <w:p w:rsidR="00F40576" w:rsidRDefault="0037223F" w:rsidP="00FD654F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那皈依佛门以后呢，内心要皈依，表面也要皈依，</w:t>
      </w:r>
      <w:r w:rsidR="002A4DD5">
        <w:rPr>
          <w:rFonts w:hint="eastAsia"/>
          <w:sz w:val="28"/>
          <w:szCs w:val="28"/>
        </w:rPr>
        <w:t>意思</w:t>
      </w:r>
      <w:r>
        <w:rPr>
          <w:rFonts w:hint="eastAsia"/>
          <w:sz w:val="28"/>
          <w:szCs w:val="28"/>
        </w:rPr>
        <w:t>说我们拿了皈依证，</w:t>
      </w:r>
      <w:r w:rsidR="00465F53">
        <w:rPr>
          <w:rFonts w:hint="eastAsia"/>
          <w:sz w:val="28"/>
          <w:szCs w:val="28"/>
        </w:rPr>
        <w:t>偶尔一个兴趣一样去参加一个活动。</w:t>
      </w:r>
      <w:r w:rsidR="00C039CA">
        <w:rPr>
          <w:rFonts w:hint="eastAsia"/>
          <w:sz w:val="28"/>
          <w:szCs w:val="28"/>
        </w:rPr>
        <w:t>或者有</w:t>
      </w:r>
      <w:r w:rsidR="00CF67B6">
        <w:rPr>
          <w:rFonts w:hint="eastAsia"/>
          <w:sz w:val="28"/>
          <w:szCs w:val="28"/>
        </w:rPr>
        <w:t>些</w:t>
      </w:r>
      <w:r w:rsidR="00C039CA">
        <w:rPr>
          <w:rFonts w:hint="eastAsia"/>
          <w:sz w:val="28"/>
          <w:szCs w:val="28"/>
        </w:rPr>
        <w:t>人</w:t>
      </w:r>
      <w:r w:rsidR="002A4DD5">
        <w:rPr>
          <w:rFonts w:hint="eastAsia"/>
          <w:sz w:val="28"/>
          <w:szCs w:val="28"/>
        </w:rPr>
        <w:t>甚至</w:t>
      </w:r>
      <w:r w:rsidR="00C039CA">
        <w:rPr>
          <w:rFonts w:hint="eastAsia"/>
          <w:sz w:val="28"/>
          <w:szCs w:val="28"/>
        </w:rPr>
        <w:t>说我拿个</w:t>
      </w:r>
      <w:proofErr w:type="gramStart"/>
      <w:r w:rsidR="00C039CA">
        <w:rPr>
          <w:rFonts w:hint="eastAsia"/>
          <w:sz w:val="28"/>
          <w:szCs w:val="28"/>
        </w:rPr>
        <w:t>皈依证</w:t>
      </w:r>
      <w:proofErr w:type="gramEnd"/>
      <w:r w:rsidR="00C039CA">
        <w:rPr>
          <w:rFonts w:hint="eastAsia"/>
          <w:sz w:val="28"/>
          <w:szCs w:val="28"/>
        </w:rPr>
        <w:t>去寺院的时候不用买门票，</w:t>
      </w:r>
      <w:r w:rsidR="00CF67B6">
        <w:rPr>
          <w:rFonts w:hint="eastAsia"/>
          <w:sz w:val="28"/>
          <w:szCs w:val="28"/>
        </w:rPr>
        <w:t>这样的原因去做皈依啊。</w:t>
      </w:r>
      <w:r w:rsidR="00722FEC">
        <w:rPr>
          <w:rFonts w:hint="eastAsia"/>
          <w:sz w:val="28"/>
          <w:szCs w:val="28"/>
        </w:rPr>
        <w:t>没有什么信心，这样子的话对佛陀、</w:t>
      </w:r>
      <w:r w:rsidR="00722FEC">
        <w:rPr>
          <w:rFonts w:hint="eastAsia"/>
          <w:sz w:val="28"/>
          <w:szCs w:val="28"/>
        </w:rPr>
        <w:lastRenderedPageBreak/>
        <w:t>僧众缺乏恭敬心，</w:t>
      </w:r>
      <w:r w:rsidR="00751A1F">
        <w:rPr>
          <w:rFonts w:hint="eastAsia"/>
          <w:sz w:val="28"/>
          <w:szCs w:val="28"/>
        </w:rPr>
        <w:t>现在也有北京一些人说什么二宝弟子，</w:t>
      </w:r>
      <w:r w:rsidR="000E5519">
        <w:rPr>
          <w:rFonts w:hint="eastAsia"/>
          <w:sz w:val="28"/>
          <w:szCs w:val="28"/>
        </w:rPr>
        <w:t>他说他皈依佛皈依法，但</w:t>
      </w:r>
      <w:proofErr w:type="gramStart"/>
      <w:r w:rsidR="000E5519">
        <w:rPr>
          <w:rFonts w:hint="eastAsia"/>
          <w:sz w:val="28"/>
          <w:szCs w:val="28"/>
        </w:rPr>
        <w:t>不</w:t>
      </w:r>
      <w:proofErr w:type="gramEnd"/>
      <w:r w:rsidR="000E5519">
        <w:rPr>
          <w:rFonts w:hint="eastAsia"/>
          <w:sz w:val="28"/>
          <w:szCs w:val="28"/>
        </w:rPr>
        <w:t>皈依僧。</w:t>
      </w:r>
      <w:r w:rsidR="00FD654F">
        <w:rPr>
          <w:rFonts w:hint="eastAsia"/>
          <w:sz w:val="28"/>
          <w:szCs w:val="28"/>
        </w:rPr>
        <w:t>其实这是不对的，因为没有持续传承上师的话，你也不可能得到佛法，得到传承</w:t>
      </w:r>
      <w:r w:rsidR="002A4DD5">
        <w:rPr>
          <w:rFonts w:hint="eastAsia"/>
          <w:sz w:val="28"/>
          <w:szCs w:val="28"/>
        </w:rPr>
        <w:t>加持，没有得到这些窍决，没有这些佛法</w:t>
      </w:r>
      <w:proofErr w:type="gramStart"/>
      <w:r w:rsidR="002A4DD5">
        <w:rPr>
          <w:rFonts w:hint="eastAsia"/>
          <w:sz w:val="28"/>
          <w:szCs w:val="28"/>
        </w:rPr>
        <w:t>的证悟者</w:t>
      </w:r>
      <w:proofErr w:type="gramEnd"/>
      <w:r w:rsidR="002A4DD5">
        <w:rPr>
          <w:rFonts w:hint="eastAsia"/>
          <w:sz w:val="28"/>
          <w:szCs w:val="28"/>
        </w:rPr>
        <w:t>持续不断的体验、修行</w:t>
      </w:r>
      <w:r w:rsidR="00AC1C3B">
        <w:rPr>
          <w:rFonts w:hint="eastAsia"/>
          <w:sz w:val="28"/>
          <w:szCs w:val="28"/>
        </w:rPr>
        <w:t>然后不断的传授，广布，不断的给你传授戒律，然后领你入门，给你次第的教导，</w:t>
      </w:r>
      <w:r w:rsidR="00BF1F8C">
        <w:rPr>
          <w:rFonts w:hint="eastAsia"/>
          <w:sz w:val="28"/>
          <w:szCs w:val="28"/>
        </w:rPr>
        <w:t>最后让你心智成熟，这些都是僧宝的功德。</w:t>
      </w:r>
      <w:r w:rsidR="00DA7884">
        <w:rPr>
          <w:rFonts w:hint="eastAsia"/>
          <w:sz w:val="28"/>
          <w:szCs w:val="28"/>
        </w:rPr>
        <w:t>所以僧宝是把佛宝和法宝统一在他身上的实践者。</w:t>
      </w:r>
      <w:r w:rsidR="00D6640C">
        <w:rPr>
          <w:rFonts w:hint="eastAsia"/>
          <w:sz w:val="28"/>
          <w:szCs w:val="28"/>
        </w:rPr>
        <w:t>所以这些是他们没有了解三宝的意义，</w:t>
      </w:r>
      <w:r w:rsidR="00104194">
        <w:rPr>
          <w:rFonts w:hint="eastAsia"/>
          <w:sz w:val="28"/>
          <w:szCs w:val="28"/>
        </w:rPr>
        <w:t>现在社会上有一些个别的僧众可能对他们不满意，可能就会有这样的心态。</w:t>
      </w:r>
      <w:r w:rsidR="000B3D7D">
        <w:rPr>
          <w:rFonts w:hint="eastAsia"/>
          <w:sz w:val="28"/>
          <w:szCs w:val="28"/>
        </w:rPr>
        <w:t>这是一种比较偏颇的看法。</w:t>
      </w:r>
      <w:r w:rsidR="00FF0CB2">
        <w:rPr>
          <w:rFonts w:hint="eastAsia"/>
          <w:sz w:val="28"/>
          <w:szCs w:val="28"/>
        </w:rPr>
        <w:t>所以我们平时不要对佛像、僧人乱加批评</w:t>
      </w:r>
      <w:r w:rsidR="00DB1100">
        <w:rPr>
          <w:rFonts w:hint="eastAsia"/>
          <w:sz w:val="28"/>
          <w:szCs w:val="28"/>
        </w:rPr>
        <w:t>。有些人说这个佛像，那个佛像，这个是真经、伪经这样子。如果我们现在确实没有读过一定程度研究的话，不要随便跟着说。</w:t>
      </w:r>
      <w:r w:rsidR="008C0998">
        <w:rPr>
          <w:rFonts w:hint="eastAsia"/>
          <w:sz w:val="28"/>
          <w:szCs w:val="28"/>
        </w:rPr>
        <w:t>自己只要修正的就可以了，那些不是正的，包括人、佛法不是我们</w:t>
      </w:r>
      <w:r w:rsidR="00FC765C">
        <w:rPr>
          <w:rFonts w:hint="eastAsia"/>
          <w:sz w:val="28"/>
          <w:szCs w:val="28"/>
        </w:rPr>
        <w:t>每个人</w:t>
      </w:r>
      <w:r w:rsidR="008C0998">
        <w:rPr>
          <w:rFonts w:hint="eastAsia"/>
          <w:sz w:val="28"/>
          <w:szCs w:val="28"/>
        </w:rPr>
        <w:t>当下能够断定的事情，也断定不了，</w:t>
      </w:r>
      <w:r w:rsidR="00B945D1">
        <w:rPr>
          <w:rFonts w:hint="eastAsia"/>
          <w:sz w:val="28"/>
          <w:szCs w:val="28"/>
        </w:rPr>
        <w:t>因为没有这方面的这些功德</w:t>
      </w:r>
      <w:r w:rsidR="00B60EEE">
        <w:rPr>
          <w:rFonts w:hint="eastAsia"/>
          <w:sz w:val="28"/>
          <w:szCs w:val="28"/>
        </w:rPr>
        <w:t>；</w:t>
      </w:r>
      <w:r w:rsidR="00C54F16">
        <w:rPr>
          <w:rFonts w:hint="eastAsia"/>
          <w:sz w:val="28"/>
          <w:szCs w:val="28"/>
        </w:rPr>
        <w:t>没有这方面的这些修</w:t>
      </w:r>
      <w:r w:rsidR="00B60EEE">
        <w:rPr>
          <w:rFonts w:hint="eastAsia"/>
          <w:sz w:val="28"/>
          <w:szCs w:val="28"/>
        </w:rPr>
        <w:t>证；没有这方面的这些研究。那这样的话你怎么知道他们</w:t>
      </w:r>
      <w:proofErr w:type="gramStart"/>
      <w:r w:rsidR="00B60EEE">
        <w:rPr>
          <w:rFonts w:hint="eastAsia"/>
          <w:sz w:val="28"/>
          <w:szCs w:val="28"/>
        </w:rPr>
        <w:t>是不是佛讲的</w:t>
      </w:r>
      <w:proofErr w:type="gramEnd"/>
      <w:r w:rsidR="00B60EEE">
        <w:rPr>
          <w:rFonts w:hint="eastAsia"/>
          <w:sz w:val="28"/>
          <w:szCs w:val="28"/>
        </w:rPr>
        <w:t>呢？</w:t>
      </w:r>
      <w:r w:rsidR="00507B6C">
        <w:rPr>
          <w:rFonts w:hint="eastAsia"/>
          <w:sz w:val="28"/>
          <w:szCs w:val="28"/>
        </w:rPr>
        <w:t>只要你确认有信心</w:t>
      </w:r>
      <w:proofErr w:type="gramStart"/>
      <w:r w:rsidR="00507B6C">
        <w:rPr>
          <w:rFonts w:hint="eastAsia"/>
          <w:sz w:val="28"/>
          <w:szCs w:val="28"/>
        </w:rPr>
        <w:t>是佛讲的</w:t>
      </w:r>
      <w:proofErr w:type="gramEnd"/>
      <w:r w:rsidR="00507B6C">
        <w:rPr>
          <w:rFonts w:hint="eastAsia"/>
          <w:sz w:val="28"/>
          <w:szCs w:val="28"/>
        </w:rPr>
        <w:t>，你学这些就可以了。</w:t>
      </w:r>
      <w:r w:rsidR="00D523C5">
        <w:rPr>
          <w:rFonts w:hint="eastAsia"/>
          <w:sz w:val="28"/>
          <w:szCs w:val="28"/>
        </w:rPr>
        <w:t>不然的话你对</w:t>
      </w:r>
      <w:r w:rsidR="00FC765C">
        <w:rPr>
          <w:rFonts w:hint="eastAsia"/>
          <w:sz w:val="28"/>
          <w:szCs w:val="28"/>
        </w:rPr>
        <w:t>僧众</w:t>
      </w:r>
      <w:r w:rsidR="00D523C5">
        <w:rPr>
          <w:rFonts w:hint="eastAsia"/>
          <w:sz w:val="28"/>
          <w:szCs w:val="28"/>
        </w:rPr>
        <w:t>佛经妄加评断的话有可能变成舍法罪，</w:t>
      </w:r>
      <w:proofErr w:type="gramStart"/>
      <w:r w:rsidR="00AF6F35">
        <w:rPr>
          <w:rFonts w:hint="eastAsia"/>
          <w:sz w:val="28"/>
          <w:szCs w:val="28"/>
        </w:rPr>
        <w:t>谤</w:t>
      </w:r>
      <w:proofErr w:type="gramEnd"/>
      <w:r w:rsidR="00AF6F35">
        <w:rPr>
          <w:rFonts w:hint="eastAsia"/>
          <w:sz w:val="28"/>
          <w:szCs w:val="28"/>
        </w:rPr>
        <w:t>法罪的一部份。</w:t>
      </w:r>
      <w:r w:rsidR="00145439">
        <w:rPr>
          <w:rFonts w:hint="eastAsia"/>
          <w:sz w:val="28"/>
          <w:szCs w:val="28"/>
        </w:rPr>
        <w:t>所以说这些都不好，特别是现在的这个社会，这个时代，佛经是记载佛法的书籍，</w:t>
      </w:r>
      <w:r w:rsidR="00DC6C43">
        <w:rPr>
          <w:rFonts w:hint="eastAsia"/>
          <w:sz w:val="28"/>
          <w:szCs w:val="28"/>
        </w:rPr>
        <w:t>所以我们平时不要坐在上面、踩在上面、跨过去啊这样子。</w:t>
      </w:r>
      <w:r w:rsidR="00E42E0A">
        <w:rPr>
          <w:rFonts w:hint="eastAsia"/>
          <w:sz w:val="28"/>
          <w:szCs w:val="28"/>
        </w:rPr>
        <w:t>佛说</w:t>
      </w:r>
      <w:r w:rsidR="006A18D8">
        <w:rPr>
          <w:rFonts w:hint="eastAsia"/>
          <w:sz w:val="28"/>
          <w:szCs w:val="28"/>
        </w:rPr>
        <w:t>：“</w:t>
      </w:r>
      <w:r w:rsidR="00E42E0A" w:rsidRPr="006A18D8">
        <w:rPr>
          <w:rFonts w:hint="eastAsia"/>
          <w:b/>
          <w:sz w:val="28"/>
          <w:szCs w:val="28"/>
        </w:rPr>
        <w:t>末世五百世，我现文字相，作意彼为我</w:t>
      </w:r>
      <w:r w:rsidR="00E42E0A">
        <w:rPr>
          <w:rFonts w:hint="eastAsia"/>
          <w:sz w:val="28"/>
          <w:szCs w:val="28"/>
        </w:rPr>
        <w:t>，</w:t>
      </w:r>
      <w:r w:rsidR="006A18D8" w:rsidRPr="006A18D8">
        <w:rPr>
          <w:rFonts w:hint="eastAsia"/>
          <w:b/>
          <w:sz w:val="28"/>
          <w:szCs w:val="28"/>
        </w:rPr>
        <w:t>”</w:t>
      </w:r>
      <w:r w:rsidR="006A18D8" w:rsidRPr="006A18D8">
        <w:rPr>
          <w:rFonts w:hint="eastAsia"/>
          <w:sz w:val="28"/>
          <w:szCs w:val="28"/>
        </w:rPr>
        <w:t>就是你想</w:t>
      </w:r>
      <w:r w:rsidR="00E42E0A">
        <w:rPr>
          <w:rFonts w:hint="eastAsia"/>
          <w:sz w:val="28"/>
          <w:szCs w:val="28"/>
        </w:rPr>
        <w:t>佛经本身就是佛法，</w:t>
      </w:r>
      <w:proofErr w:type="gramStart"/>
      <w:r w:rsidR="006A18D8">
        <w:rPr>
          <w:rFonts w:hint="eastAsia"/>
          <w:sz w:val="28"/>
          <w:szCs w:val="28"/>
        </w:rPr>
        <w:t>就是佛这样子</w:t>
      </w:r>
      <w:proofErr w:type="gramEnd"/>
      <w:r w:rsidR="006A18D8">
        <w:rPr>
          <w:rFonts w:hint="eastAsia"/>
          <w:sz w:val="28"/>
          <w:szCs w:val="28"/>
        </w:rPr>
        <w:t>。</w:t>
      </w:r>
      <w:r w:rsidR="006A18D8" w:rsidRPr="006A18D8">
        <w:rPr>
          <w:rFonts w:hint="eastAsia"/>
          <w:b/>
          <w:sz w:val="28"/>
          <w:szCs w:val="28"/>
        </w:rPr>
        <w:t>而时当恭敬</w:t>
      </w:r>
      <w:r w:rsidR="006A18D8" w:rsidRPr="006A18D8">
        <w:rPr>
          <w:rFonts w:hint="eastAsia"/>
          <w:sz w:val="28"/>
          <w:szCs w:val="28"/>
        </w:rPr>
        <w:t>。</w:t>
      </w:r>
      <w:r w:rsidR="00E42E0A">
        <w:rPr>
          <w:rFonts w:hint="eastAsia"/>
          <w:sz w:val="28"/>
          <w:szCs w:val="28"/>
        </w:rPr>
        <w:t>你要把他当成</w:t>
      </w:r>
      <w:proofErr w:type="gramStart"/>
      <w:r w:rsidR="00E42E0A">
        <w:rPr>
          <w:rFonts w:hint="eastAsia"/>
          <w:sz w:val="28"/>
          <w:szCs w:val="28"/>
        </w:rPr>
        <w:t>佛一样</w:t>
      </w:r>
      <w:proofErr w:type="gramEnd"/>
      <w:r w:rsidR="00E42E0A">
        <w:rPr>
          <w:rFonts w:hint="eastAsia"/>
          <w:sz w:val="28"/>
          <w:szCs w:val="28"/>
        </w:rPr>
        <w:t>的</w:t>
      </w:r>
      <w:r w:rsidR="006A18D8">
        <w:rPr>
          <w:rFonts w:hint="eastAsia"/>
          <w:sz w:val="28"/>
          <w:szCs w:val="28"/>
        </w:rPr>
        <w:t>恭敬法</w:t>
      </w:r>
      <w:r w:rsidR="00E42E0A">
        <w:rPr>
          <w:rFonts w:hint="eastAsia"/>
          <w:sz w:val="28"/>
          <w:szCs w:val="28"/>
        </w:rPr>
        <w:t>，</w:t>
      </w:r>
      <w:r w:rsidR="006A18D8">
        <w:rPr>
          <w:rFonts w:hint="eastAsia"/>
          <w:sz w:val="28"/>
          <w:szCs w:val="28"/>
        </w:rPr>
        <w:t>因为法指示</w:t>
      </w:r>
      <w:proofErr w:type="gramStart"/>
      <w:r w:rsidR="006A18D8">
        <w:rPr>
          <w:rFonts w:hint="eastAsia"/>
          <w:sz w:val="28"/>
          <w:szCs w:val="28"/>
        </w:rPr>
        <w:t>了证悟的</w:t>
      </w:r>
      <w:proofErr w:type="gramEnd"/>
      <w:r w:rsidR="006A18D8">
        <w:rPr>
          <w:rFonts w:hint="eastAsia"/>
          <w:sz w:val="28"/>
          <w:szCs w:val="28"/>
        </w:rPr>
        <w:t>道路。</w:t>
      </w:r>
      <w:r w:rsidR="00087950">
        <w:rPr>
          <w:rFonts w:hint="eastAsia"/>
          <w:sz w:val="28"/>
          <w:szCs w:val="28"/>
        </w:rPr>
        <w:t>所以像一个藏宝图一样，宝很重要，但是藏宝图也很重要。</w:t>
      </w:r>
      <w:r w:rsidR="00D51CE6">
        <w:rPr>
          <w:rFonts w:hint="eastAsia"/>
          <w:sz w:val="28"/>
          <w:szCs w:val="28"/>
        </w:rPr>
        <w:t>没有藏宝图你怎么能找到宝呢，一样的。</w:t>
      </w:r>
      <w:r w:rsidR="00BE44EA">
        <w:rPr>
          <w:rFonts w:hint="eastAsia"/>
          <w:sz w:val="28"/>
          <w:szCs w:val="28"/>
        </w:rPr>
        <w:t>就是有佛经之处即有佛这个意思。</w:t>
      </w:r>
      <w:r w:rsidR="006A0608">
        <w:rPr>
          <w:rFonts w:hint="eastAsia"/>
          <w:sz w:val="28"/>
          <w:szCs w:val="28"/>
        </w:rPr>
        <w:t>在经堂上面可以供，但是主要</w:t>
      </w:r>
      <w:proofErr w:type="gramStart"/>
      <w:r w:rsidR="006A0608">
        <w:rPr>
          <w:rFonts w:hint="eastAsia"/>
          <w:sz w:val="28"/>
          <w:szCs w:val="28"/>
        </w:rPr>
        <w:t>的经呢一般</w:t>
      </w:r>
      <w:proofErr w:type="gramEnd"/>
      <w:r w:rsidR="006A0608">
        <w:rPr>
          <w:rFonts w:hint="eastAsia"/>
          <w:sz w:val="28"/>
          <w:szCs w:val="28"/>
        </w:rPr>
        <w:t>来修，修学和供奉那个更重要呢？修学更重要。</w:t>
      </w:r>
    </w:p>
    <w:p w:rsidR="00BA6D3F" w:rsidRDefault="006A0608" w:rsidP="00FD654F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还有一些法器</w:t>
      </w:r>
      <w:r w:rsidR="00CC488A">
        <w:rPr>
          <w:rFonts w:hint="eastAsia"/>
          <w:sz w:val="28"/>
          <w:szCs w:val="28"/>
        </w:rPr>
        <w:t>不懂的话不要乱用，</w:t>
      </w:r>
      <w:r w:rsidR="00F40576">
        <w:rPr>
          <w:rFonts w:hint="eastAsia"/>
          <w:sz w:val="28"/>
          <w:szCs w:val="28"/>
        </w:rPr>
        <w:t>要按照佛堂布置的方式，就是佛像装藏，开光。法宝就是</w:t>
      </w:r>
      <w:proofErr w:type="gramStart"/>
      <w:r w:rsidR="00F40576">
        <w:rPr>
          <w:rFonts w:hint="eastAsia"/>
          <w:sz w:val="28"/>
          <w:szCs w:val="28"/>
        </w:rPr>
        <w:t>显密经</w:t>
      </w:r>
      <w:proofErr w:type="gramEnd"/>
      <w:r w:rsidR="00F40576">
        <w:rPr>
          <w:rFonts w:hint="eastAsia"/>
          <w:sz w:val="28"/>
          <w:szCs w:val="28"/>
        </w:rPr>
        <w:t>论。你可以学显，侧重点在显宗的话可以供般若经典，</w:t>
      </w:r>
      <w:r w:rsidR="009A5EDE">
        <w:rPr>
          <w:rFonts w:hint="eastAsia"/>
          <w:sz w:val="28"/>
          <w:szCs w:val="28"/>
        </w:rPr>
        <w:lastRenderedPageBreak/>
        <w:t>般若根本</w:t>
      </w:r>
      <w:proofErr w:type="gramStart"/>
      <w:r w:rsidR="009A5EDE">
        <w:rPr>
          <w:rFonts w:hint="eastAsia"/>
          <w:sz w:val="28"/>
          <w:szCs w:val="28"/>
        </w:rPr>
        <w:t>摄颂啊</w:t>
      </w:r>
      <w:proofErr w:type="gramEnd"/>
      <w:r w:rsidR="009A5EDE">
        <w:rPr>
          <w:rFonts w:hint="eastAsia"/>
          <w:sz w:val="28"/>
          <w:szCs w:val="28"/>
        </w:rPr>
        <w:t>、金刚经、心经其它的</w:t>
      </w:r>
      <w:r w:rsidR="00FC765C">
        <w:rPr>
          <w:rFonts w:hint="eastAsia"/>
          <w:sz w:val="28"/>
          <w:szCs w:val="28"/>
        </w:rPr>
        <w:t>地藏经都</w:t>
      </w:r>
      <w:proofErr w:type="gramStart"/>
      <w:r w:rsidR="009A5EDE">
        <w:rPr>
          <w:rFonts w:hint="eastAsia"/>
          <w:sz w:val="28"/>
          <w:szCs w:val="28"/>
        </w:rPr>
        <w:t>都</w:t>
      </w:r>
      <w:proofErr w:type="gramEnd"/>
      <w:r w:rsidR="009A5EDE">
        <w:rPr>
          <w:rFonts w:hint="eastAsia"/>
          <w:sz w:val="28"/>
          <w:szCs w:val="28"/>
        </w:rPr>
        <w:t>可以。</w:t>
      </w:r>
      <w:r w:rsidR="009C1C90">
        <w:rPr>
          <w:rFonts w:hint="eastAsia"/>
          <w:sz w:val="28"/>
          <w:szCs w:val="28"/>
        </w:rPr>
        <w:t>净土五经都可以。</w:t>
      </w:r>
      <w:r w:rsidR="001561F6">
        <w:rPr>
          <w:rFonts w:hint="eastAsia"/>
          <w:sz w:val="28"/>
          <w:szCs w:val="28"/>
        </w:rPr>
        <w:t>然后</w:t>
      </w:r>
      <w:proofErr w:type="gramStart"/>
      <w:r w:rsidR="001561F6">
        <w:rPr>
          <w:rFonts w:hint="eastAsia"/>
          <w:sz w:val="28"/>
          <w:szCs w:val="28"/>
        </w:rPr>
        <w:t>密续的话</w:t>
      </w:r>
      <w:proofErr w:type="gramEnd"/>
      <w:r w:rsidR="001561F6">
        <w:rPr>
          <w:rFonts w:hint="eastAsia"/>
          <w:sz w:val="28"/>
          <w:szCs w:val="28"/>
        </w:rPr>
        <w:t>你可以供大圆满、大手印。塔就是舍利塔，这些代表意。</w:t>
      </w:r>
      <w:r w:rsidR="00A01DA7">
        <w:rPr>
          <w:rFonts w:hint="eastAsia"/>
          <w:sz w:val="28"/>
          <w:szCs w:val="28"/>
        </w:rPr>
        <w:t>下面供一些</w:t>
      </w:r>
      <w:proofErr w:type="gramStart"/>
      <w:r w:rsidR="00A01DA7">
        <w:rPr>
          <w:rFonts w:hint="eastAsia"/>
          <w:sz w:val="28"/>
          <w:szCs w:val="28"/>
        </w:rPr>
        <w:t>曼</w:t>
      </w:r>
      <w:proofErr w:type="gramEnd"/>
      <w:r w:rsidR="00A01DA7">
        <w:rPr>
          <w:rFonts w:hint="eastAsia"/>
          <w:sz w:val="28"/>
          <w:szCs w:val="28"/>
        </w:rPr>
        <w:t>扎、曼达、曼陀罗。</w:t>
      </w:r>
      <w:r w:rsidR="00FC765C">
        <w:rPr>
          <w:rFonts w:hint="eastAsia"/>
          <w:sz w:val="28"/>
          <w:szCs w:val="28"/>
        </w:rPr>
        <w:t>再</w:t>
      </w:r>
      <w:r w:rsidR="00A01DA7">
        <w:rPr>
          <w:rFonts w:hint="eastAsia"/>
          <w:sz w:val="28"/>
          <w:szCs w:val="28"/>
        </w:rPr>
        <w:t>下面供一个八供，就是</w:t>
      </w:r>
      <w:r w:rsidR="00FC765C">
        <w:rPr>
          <w:rFonts w:hint="eastAsia"/>
          <w:sz w:val="28"/>
          <w:szCs w:val="28"/>
        </w:rPr>
        <w:t>水、</w:t>
      </w:r>
      <w:r w:rsidR="00A01DA7">
        <w:rPr>
          <w:rFonts w:hint="eastAsia"/>
          <w:sz w:val="28"/>
          <w:szCs w:val="28"/>
        </w:rPr>
        <w:t>水、</w:t>
      </w:r>
      <w:r w:rsidR="00442930">
        <w:rPr>
          <w:rFonts w:hint="eastAsia"/>
          <w:sz w:val="28"/>
          <w:szCs w:val="28"/>
        </w:rPr>
        <w:t>花、香、灯、</w:t>
      </w:r>
      <w:r w:rsidR="00FC765C">
        <w:rPr>
          <w:rFonts w:hint="eastAsia"/>
          <w:sz w:val="28"/>
          <w:szCs w:val="28"/>
        </w:rPr>
        <w:t>涂、</w:t>
      </w:r>
      <w:r w:rsidR="00442930">
        <w:rPr>
          <w:rFonts w:hint="eastAsia"/>
          <w:sz w:val="28"/>
          <w:szCs w:val="28"/>
        </w:rPr>
        <w:t>果、乐这些。这些一般的佛具店里都有。</w:t>
      </w:r>
      <w:r w:rsidR="00A11CCD">
        <w:rPr>
          <w:rFonts w:hint="eastAsia"/>
          <w:sz w:val="28"/>
          <w:szCs w:val="28"/>
        </w:rPr>
        <w:t>供的干净一点这样子，其它的不用太复杂。</w:t>
      </w:r>
      <w:r w:rsidR="00CC5E08">
        <w:rPr>
          <w:rFonts w:hint="eastAsia"/>
          <w:sz w:val="28"/>
          <w:szCs w:val="28"/>
        </w:rPr>
        <w:t>已经有</w:t>
      </w:r>
      <w:r w:rsidR="00715ECA">
        <w:rPr>
          <w:rFonts w:hint="eastAsia"/>
          <w:sz w:val="28"/>
          <w:szCs w:val="28"/>
        </w:rPr>
        <w:t>很多</w:t>
      </w:r>
      <w:r w:rsidR="00CC5E08">
        <w:rPr>
          <w:rFonts w:hint="eastAsia"/>
          <w:sz w:val="28"/>
          <w:szCs w:val="28"/>
        </w:rPr>
        <w:t>的话把它妥善的供奉就可以。</w:t>
      </w:r>
      <w:r w:rsidR="008A72C9">
        <w:rPr>
          <w:rFonts w:hint="eastAsia"/>
          <w:sz w:val="28"/>
          <w:szCs w:val="28"/>
        </w:rPr>
        <w:t>但是不能把法器当成一般的日用品一样，</w:t>
      </w:r>
      <w:r w:rsidR="00895635">
        <w:rPr>
          <w:rFonts w:hint="eastAsia"/>
          <w:sz w:val="28"/>
          <w:szCs w:val="28"/>
        </w:rPr>
        <w:t>或者当成装饰品一样的去装点，</w:t>
      </w:r>
      <w:r w:rsidR="00715ECA">
        <w:rPr>
          <w:rFonts w:hint="eastAsia"/>
          <w:sz w:val="28"/>
          <w:szCs w:val="28"/>
        </w:rPr>
        <w:t>不断的</w:t>
      </w:r>
      <w:r w:rsidR="00CB4AF6">
        <w:rPr>
          <w:rFonts w:hint="eastAsia"/>
          <w:sz w:val="28"/>
          <w:szCs w:val="28"/>
        </w:rPr>
        <w:t>看我这个佛堂好不好啊，我这个佛堂美不美啊。</w:t>
      </w:r>
      <w:r w:rsidR="00F94445">
        <w:rPr>
          <w:rFonts w:hint="eastAsia"/>
          <w:sz w:val="28"/>
          <w:szCs w:val="28"/>
        </w:rPr>
        <w:t>最主要的还是</w:t>
      </w:r>
      <w:proofErr w:type="gramStart"/>
      <w:r w:rsidR="00F94445">
        <w:rPr>
          <w:rFonts w:hint="eastAsia"/>
          <w:sz w:val="28"/>
          <w:szCs w:val="28"/>
        </w:rPr>
        <w:t>心对于佛法僧</w:t>
      </w:r>
      <w:proofErr w:type="gramEnd"/>
      <w:r w:rsidR="00F94445">
        <w:rPr>
          <w:rFonts w:hint="eastAsia"/>
          <w:sz w:val="28"/>
          <w:szCs w:val="28"/>
        </w:rPr>
        <w:t>三宝的</w:t>
      </w:r>
      <w:r w:rsidR="00715ECA">
        <w:rPr>
          <w:rFonts w:hint="eastAsia"/>
          <w:sz w:val="28"/>
          <w:szCs w:val="28"/>
        </w:rPr>
        <w:t>含义的</w:t>
      </w:r>
      <w:r w:rsidR="00F94445">
        <w:rPr>
          <w:rFonts w:hint="eastAsia"/>
          <w:sz w:val="28"/>
          <w:szCs w:val="28"/>
        </w:rPr>
        <w:t>一个了解，</w:t>
      </w:r>
      <w:r w:rsidR="00E568E4">
        <w:rPr>
          <w:rFonts w:hint="eastAsia"/>
          <w:sz w:val="28"/>
          <w:szCs w:val="28"/>
        </w:rPr>
        <w:t>在对佛法</w:t>
      </w:r>
      <w:proofErr w:type="gramStart"/>
      <w:r w:rsidR="00E568E4">
        <w:rPr>
          <w:rFonts w:hint="eastAsia"/>
          <w:sz w:val="28"/>
          <w:szCs w:val="28"/>
        </w:rPr>
        <w:t>僧</w:t>
      </w:r>
      <w:proofErr w:type="gramEnd"/>
      <w:r w:rsidR="00E568E4">
        <w:rPr>
          <w:rFonts w:hint="eastAsia"/>
          <w:sz w:val="28"/>
          <w:szCs w:val="28"/>
        </w:rPr>
        <w:t>三宝内外</w:t>
      </w:r>
      <w:proofErr w:type="gramStart"/>
      <w:r w:rsidR="00E568E4">
        <w:rPr>
          <w:rFonts w:hint="eastAsia"/>
          <w:sz w:val="28"/>
          <w:szCs w:val="28"/>
        </w:rPr>
        <w:t>密了解</w:t>
      </w:r>
      <w:proofErr w:type="gramEnd"/>
      <w:r w:rsidR="00E568E4">
        <w:rPr>
          <w:rFonts w:hint="eastAsia"/>
          <w:sz w:val="28"/>
          <w:szCs w:val="28"/>
        </w:rPr>
        <w:t>的基础上产生的相应的行为。</w:t>
      </w:r>
      <w:r w:rsidR="005A2C83">
        <w:rPr>
          <w:rFonts w:hint="eastAsia"/>
          <w:sz w:val="28"/>
          <w:szCs w:val="28"/>
        </w:rPr>
        <w:t>我们说包括适当的持戒，</w:t>
      </w:r>
      <w:r w:rsidR="003A492A">
        <w:rPr>
          <w:rFonts w:hint="eastAsia"/>
          <w:sz w:val="28"/>
          <w:szCs w:val="28"/>
        </w:rPr>
        <w:t>适当的行善</w:t>
      </w:r>
      <w:r w:rsidR="00715ECA">
        <w:rPr>
          <w:rFonts w:hint="eastAsia"/>
          <w:sz w:val="28"/>
          <w:szCs w:val="28"/>
        </w:rPr>
        <w:t>、</w:t>
      </w:r>
      <w:r w:rsidR="00F71719">
        <w:rPr>
          <w:rFonts w:hint="eastAsia"/>
          <w:sz w:val="28"/>
          <w:szCs w:val="28"/>
        </w:rPr>
        <w:t>去恶的这种功德。</w:t>
      </w:r>
      <w:proofErr w:type="gramStart"/>
      <w:r w:rsidR="004C7C25">
        <w:rPr>
          <w:rFonts w:hint="eastAsia"/>
          <w:sz w:val="28"/>
          <w:szCs w:val="28"/>
        </w:rPr>
        <w:t>这种行持更</w:t>
      </w:r>
      <w:proofErr w:type="gramEnd"/>
      <w:r w:rsidR="004C7C25">
        <w:rPr>
          <w:rFonts w:hint="eastAsia"/>
          <w:sz w:val="28"/>
          <w:szCs w:val="28"/>
        </w:rPr>
        <w:t>重要。</w:t>
      </w:r>
    </w:p>
    <w:p w:rsidR="002D7D60" w:rsidRDefault="00FF04BA" w:rsidP="00FD654F">
      <w:pPr>
        <w:ind w:firstLineChars="200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皈依有皈依种种的功德，修行本身像地基</w:t>
      </w:r>
      <w:r w:rsidR="006D157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像基石一样的，</w:t>
      </w:r>
      <w:r w:rsidR="006D157C">
        <w:rPr>
          <w:rFonts w:hint="eastAsia"/>
          <w:sz w:val="28"/>
          <w:szCs w:val="28"/>
        </w:rPr>
        <w:t>是一切修行解脱的开始，</w:t>
      </w:r>
      <w:r w:rsidR="00915331">
        <w:rPr>
          <w:rFonts w:hint="eastAsia"/>
          <w:sz w:val="28"/>
          <w:szCs w:val="28"/>
        </w:rPr>
        <w:t>皈依以后开始走上解脱道路的门，没有皈依的话虽然你知道很多佛学的道理，你还是门外汉</w:t>
      </w:r>
      <w:r w:rsidR="00EA5AED">
        <w:rPr>
          <w:rFonts w:hint="eastAsia"/>
          <w:sz w:val="28"/>
          <w:szCs w:val="28"/>
        </w:rPr>
        <w:t>，没有入这个门。</w:t>
      </w:r>
      <w:r w:rsidR="006B66F6">
        <w:rPr>
          <w:rFonts w:hint="eastAsia"/>
          <w:sz w:val="28"/>
          <w:szCs w:val="28"/>
        </w:rPr>
        <w:t>三宝是一切佛法的基础和支柱，</w:t>
      </w:r>
      <w:r w:rsidR="008630F8">
        <w:rPr>
          <w:rFonts w:hint="eastAsia"/>
          <w:sz w:val="28"/>
          <w:szCs w:val="28"/>
        </w:rPr>
        <w:t>任何人只要诚心的皈依三宝以后开始增长善业，</w:t>
      </w:r>
      <w:r w:rsidR="00123B4D">
        <w:rPr>
          <w:rFonts w:hint="eastAsia"/>
          <w:sz w:val="28"/>
          <w:szCs w:val="28"/>
        </w:rPr>
        <w:t>远离恶行这样子。</w:t>
      </w:r>
      <w:r w:rsidR="00AC707E">
        <w:rPr>
          <w:rFonts w:hint="eastAsia"/>
          <w:sz w:val="28"/>
          <w:szCs w:val="28"/>
        </w:rPr>
        <w:t>所以受护法的这种保护，</w:t>
      </w:r>
      <w:r w:rsidR="000E4B65">
        <w:rPr>
          <w:rFonts w:hint="eastAsia"/>
          <w:sz w:val="28"/>
          <w:szCs w:val="28"/>
        </w:rPr>
        <w:t>然后最终能够渐渐证悟，</w:t>
      </w:r>
      <w:r w:rsidR="009A4A5F">
        <w:rPr>
          <w:rFonts w:hint="eastAsia"/>
          <w:sz w:val="28"/>
          <w:szCs w:val="28"/>
        </w:rPr>
        <w:t>其实皈依里面有也有“</w:t>
      </w:r>
      <w:r w:rsidR="009A4A5F" w:rsidRPr="009A4A5F">
        <w:rPr>
          <w:rFonts w:hint="eastAsia"/>
          <w:sz w:val="28"/>
          <w:szCs w:val="28"/>
        </w:rPr>
        <w:t>众戒皆可受</w:t>
      </w:r>
      <w:r w:rsidR="009A4A5F" w:rsidRPr="009A4A5F">
        <w:rPr>
          <w:rFonts w:hint="eastAsia"/>
          <w:sz w:val="28"/>
          <w:szCs w:val="28"/>
        </w:rPr>
        <w:t>,</w:t>
      </w:r>
      <w:r w:rsidR="009A4A5F" w:rsidRPr="009A4A5F">
        <w:rPr>
          <w:rFonts w:hint="eastAsia"/>
          <w:sz w:val="28"/>
          <w:szCs w:val="28"/>
        </w:rPr>
        <w:t>无皈依不得</w:t>
      </w:r>
      <w:r w:rsidR="009A4A5F">
        <w:rPr>
          <w:rFonts w:hint="eastAsia"/>
          <w:sz w:val="28"/>
          <w:szCs w:val="28"/>
        </w:rPr>
        <w:t>。</w:t>
      </w:r>
      <w:r w:rsidR="00D9482F">
        <w:rPr>
          <w:rFonts w:hint="eastAsia"/>
          <w:sz w:val="28"/>
          <w:szCs w:val="28"/>
        </w:rPr>
        <w:t>其它的</w:t>
      </w:r>
      <w:proofErr w:type="gramStart"/>
      <w:r w:rsidR="00D9482F">
        <w:rPr>
          <w:rFonts w:hint="eastAsia"/>
          <w:sz w:val="28"/>
          <w:szCs w:val="28"/>
        </w:rPr>
        <w:t>戒包括</w:t>
      </w:r>
      <w:proofErr w:type="gramEnd"/>
      <w:r w:rsidR="00D9482F">
        <w:rPr>
          <w:rFonts w:hint="eastAsia"/>
          <w:sz w:val="28"/>
          <w:szCs w:val="28"/>
        </w:rPr>
        <w:t>像菩萨戒，</w:t>
      </w:r>
      <w:proofErr w:type="gramStart"/>
      <w:r w:rsidR="00D9482F">
        <w:rPr>
          <w:rFonts w:hint="eastAsia"/>
          <w:sz w:val="28"/>
          <w:szCs w:val="28"/>
        </w:rPr>
        <w:t>很多密乘灌顶</w:t>
      </w:r>
      <w:proofErr w:type="gramEnd"/>
      <w:r w:rsidR="00D9482F">
        <w:rPr>
          <w:rFonts w:hint="eastAsia"/>
          <w:sz w:val="28"/>
          <w:szCs w:val="28"/>
        </w:rPr>
        <w:t>的</w:t>
      </w:r>
      <w:proofErr w:type="gramStart"/>
      <w:r w:rsidR="00D9482F">
        <w:rPr>
          <w:rFonts w:hint="eastAsia"/>
          <w:sz w:val="28"/>
          <w:szCs w:val="28"/>
        </w:rPr>
        <w:t>这个密续的</w:t>
      </w:r>
      <w:proofErr w:type="gramEnd"/>
      <w:r w:rsidR="00D9482F">
        <w:rPr>
          <w:rFonts w:hint="eastAsia"/>
          <w:sz w:val="28"/>
          <w:szCs w:val="28"/>
        </w:rPr>
        <w:t>誓言啊</w:t>
      </w:r>
      <w:r w:rsidR="00C25E41">
        <w:rPr>
          <w:rFonts w:hint="eastAsia"/>
          <w:sz w:val="28"/>
          <w:szCs w:val="28"/>
        </w:rPr>
        <w:t>，没有皈依的基础的话，这些</w:t>
      </w:r>
      <w:r w:rsidR="00BA570C">
        <w:rPr>
          <w:rFonts w:hint="eastAsia"/>
          <w:sz w:val="28"/>
          <w:szCs w:val="28"/>
        </w:rPr>
        <w:t>分别</w:t>
      </w:r>
      <w:r w:rsidR="00C25E41">
        <w:rPr>
          <w:rFonts w:hint="eastAsia"/>
          <w:sz w:val="28"/>
          <w:szCs w:val="28"/>
        </w:rPr>
        <w:t>解脱戒都建立在皈依的基础上。</w:t>
      </w:r>
      <w:r w:rsidR="00E21CC8">
        <w:rPr>
          <w:rFonts w:hint="eastAsia"/>
          <w:sz w:val="28"/>
          <w:szCs w:val="28"/>
        </w:rPr>
        <w:t>皈依为首，不可缺少。</w:t>
      </w:r>
      <w:r w:rsidR="00BF5541">
        <w:rPr>
          <w:rFonts w:hint="eastAsia"/>
          <w:sz w:val="28"/>
          <w:szCs w:val="28"/>
        </w:rPr>
        <w:t>如果缺少</w:t>
      </w:r>
      <w:r w:rsidR="009A4A5F">
        <w:rPr>
          <w:rFonts w:hint="eastAsia"/>
          <w:sz w:val="28"/>
          <w:szCs w:val="28"/>
        </w:rPr>
        <w:t>了以后其他三</w:t>
      </w:r>
      <w:r w:rsidR="00BF5541">
        <w:rPr>
          <w:rFonts w:hint="eastAsia"/>
          <w:sz w:val="28"/>
          <w:szCs w:val="28"/>
        </w:rPr>
        <w:t>乘</w:t>
      </w:r>
      <w:r w:rsidR="009A4A5F">
        <w:rPr>
          <w:rFonts w:hint="eastAsia"/>
          <w:sz w:val="28"/>
          <w:szCs w:val="28"/>
        </w:rPr>
        <w:t>的戒律</w:t>
      </w:r>
      <w:r w:rsidR="00BF5541">
        <w:rPr>
          <w:rFonts w:hint="eastAsia"/>
          <w:sz w:val="28"/>
          <w:szCs w:val="28"/>
        </w:rPr>
        <w:t>都无法安立这样子。所以从小乘的这些出家众的比丘、沙弥、比丘尼、沙弥尼，或者在家男居士、女居士这类的修行，</w:t>
      </w:r>
      <w:r w:rsidR="00A10DB2">
        <w:rPr>
          <w:rFonts w:hint="eastAsia"/>
          <w:sz w:val="28"/>
          <w:szCs w:val="28"/>
        </w:rPr>
        <w:t>也是建立在皈依的基础</w:t>
      </w:r>
      <w:proofErr w:type="gramStart"/>
      <w:r w:rsidR="00A10DB2">
        <w:rPr>
          <w:rFonts w:hint="eastAsia"/>
          <w:sz w:val="28"/>
          <w:szCs w:val="28"/>
        </w:rPr>
        <w:t>上授五戒</w:t>
      </w:r>
      <w:proofErr w:type="gramEnd"/>
      <w:r w:rsidR="00A10DB2">
        <w:rPr>
          <w:rFonts w:hint="eastAsia"/>
          <w:sz w:val="28"/>
          <w:szCs w:val="28"/>
        </w:rPr>
        <w:t>，没有皈依</w:t>
      </w:r>
      <w:proofErr w:type="gramStart"/>
      <w:r w:rsidR="00A10DB2">
        <w:rPr>
          <w:rFonts w:hint="eastAsia"/>
          <w:sz w:val="28"/>
          <w:szCs w:val="28"/>
        </w:rPr>
        <w:t>戒的话</w:t>
      </w:r>
      <w:proofErr w:type="gramEnd"/>
      <w:r w:rsidR="00A10DB2">
        <w:rPr>
          <w:rFonts w:hint="eastAsia"/>
          <w:sz w:val="28"/>
          <w:szCs w:val="28"/>
        </w:rPr>
        <w:t>甚至八关斋戒都没有办法授。</w:t>
      </w:r>
      <w:r w:rsidR="0035398A">
        <w:rPr>
          <w:rFonts w:hint="eastAsia"/>
          <w:sz w:val="28"/>
          <w:szCs w:val="28"/>
        </w:rPr>
        <w:t>所以皈依是一切戒律和功德的根本。</w:t>
      </w:r>
      <w:r w:rsidR="003C4341">
        <w:rPr>
          <w:rFonts w:hint="eastAsia"/>
          <w:sz w:val="28"/>
          <w:szCs w:val="28"/>
        </w:rPr>
        <w:t>任何人以佛的这种身语意</w:t>
      </w:r>
      <w:r w:rsidR="00655752">
        <w:rPr>
          <w:rFonts w:hint="eastAsia"/>
          <w:sz w:val="28"/>
          <w:szCs w:val="28"/>
        </w:rPr>
        <w:t>结下佛缘</w:t>
      </w:r>
      <w:r w:rsidR="003C4341">
        <w:rPr>
          <w:rFonts w:hint="eastAsia"/>
          <w:sz w:val="28"/>
          <w:szCs w:val="28"/>
        </w:rPr>
        <w:t>，开始皈依以后呢种下解脱的种子，</w:t>
      </w:r>
      <w:r w:rsidR="005810B1">
        <w:rPr>
          <w:rFonts w:hint="eastAsia"/>
          <w:sz w:val="28"/>
          <w:szCs w:val="28"/>
        </w:rPr>
        <w:t>皈依三宝，有各种的因缘，</w:t>
      </w:r>
      <w:r w:rsidR="00761A1F">
        <w:rPr>
          <w:rFonts w:hint="eastAsia"/>
          <w:sz w:val="28"/>
          <w:szCs w:val="28"/>
        </w:rPr>
        <w:t>可能</w:t>
      </w:r>
      <w:r w:rsidR="005810B1">
        <w:rPr>
          <w:rFonts w:hint="eastAsia"/>
          <w:sz w:val="28"/>
          <w:szCs w:val="28"/>
        </w:rPr>
        <w:t>有些人变成在家修行，有些人变成出家修行。</w:t>
      </w:r>
      <w:r w:rsidR="008E761A">
        <w:rPr>
          <w:rFonts w:hint="eastAsia"/>
          <w:sz w:val="28"/>
          <w:szCs w:val="28"/>
        </w:rPr>
        <w:t>但开始的时候呢，解脱道的深入开始是以皈依的了解，皈依的这种功德，</w:t>
      </w:r>
      <w:r w:rsidR="00ED5893">
        <w:rPr>
          <w:rFonts w:hint="eastAsia"/>
          <w:sz w:val="28"/>
          <w:szCs w:val="28"/>
        </w:rPr>
        <w:t>然后进一步呢</w:t>
      </w:r>
      <w:r w:rsidR="00761A1F">
        <w:rPr>
          <w:rFonts w:hint="eastAsia"/>
          <w:sz w:val="28"/>
          <w:szCs w:val="28"/>
        </w:rPr>
        <w:t>内心深处</w:t>
      </w:r>
      <w:r w:rsidR="00ED5893">
        <w:rPr>
          <w:rFonts w:hint="eastAsia"/>
          <w:sz w:val="28"/>
          <w:szCs w:val="28"/>
        </w:rPr>
        <w:t>产生皈依的了解。</w:t>
      </w:r>
      <w:r w:rsidR="005F1558">
        <w:rPr>
          <w:rFonts w:hint="eastAsia"/>
          <w:sz w:val="28"/>
          <w:szCs w:val="28"/>
        </w:rPr>
        <w:t>以前有些人说</w:t>
      </w:r>
      <w:r w:rsidR="005F1558">
        <w:rPr>
          <w:rFonts w:hint="eastAsia"/>
          <w:sz w:val="28"/>
          <w:szCs w:val="28"/>
        </w:rPr>
        <w:lastRenderedPageBreak/>
        <w:t>皈依是不是参加什么活动一样的，说我参加你们的活动，我同意这样子。</w:t>
      </w:r>
      <w:r w:rsidR="00761A1F">
        <w:rPr>
          <w:rFonts w:hint="eastAsia"/>
          <w:sz w:val="28"/>
          <w:szCs w:val="28"/>
        </w:rPr>
        <w:t>但你仔细看</w:t>
      </w:r>
      <w:r w:rsidR="005F1558">
        <w:rPr>
          <w:rFonts w:hint="eastAsia"/>
          <w:sz w:val="28"/>
          <w:szCs w:val="28"/>
        </w:rPr>
        <w:t>前几天我们讲的内皈依、外皈依、密皈依，他就是寻找真理，行善利众的这样的一个</w:t>
      </w:r>
      <w:r w:rsidR="00761A1F">
        <w:rPr>
          <w:rFonts w:hint="eastAsia"/>
          <w:sz w:val="28"/>
          <w:szCs w:val="28"/>
        </w:rPr>
        <w:t>修行的</w:t>
      </w:r>
      <w:r w:rsidR="005F1558">
        <w:rPr>
          <w:rFonts w:hint="eastAsia"/>
          <w:sz w:val="28"/>
          <w:szCs w:val="28"/>
        </w:rPr>
        <w:t>开始，</w:t>
      </w:r>
      <w:r w:rsidR="002D2FB6">
        <w:rPr>
          <w:rFonts w:hint="eastAsia"/>
          <w:sz w:val="28"/>
          <w:szCs w:val="28"/>
        </w:rPr>
        <w:t>或者决心不再被蒙昧、不再被欺</w:t>
      </w:r>
      <w:proofErr w:type="gramStart"/>
      <w:r w:rsidR="002D2FB6">
        <w:rPr>
          <w:rFonts w:hint="eastAsia"/>
          <w:sz w:val="28"/>
          <w:szCs w:val="28"/>
        </w:rPr>
        <w:t>惑</w:t>
      </w:r>
      <w:proofErr w:type="gramEnd"/>
      <w:r w:rsidR="002466AC">
        <w:rPr>
          <w:rFonts w:hint="eastAsia"/>
          <w:sz w:val="28"/>
          <w:szCs w:val="28"/>
        </w:rPr>
        <w:t>这样的一个开始</w:t>
      </w:r>
      <w:r w:rsidR="002D2FB6">
        <w:rPr>
          <w:rFonts w:hint="eastAsia"/>
          <w:sz w:val="28"/>
          <w:szCs w:val="28"/>
        </w:rPr>
        <w:t>。</w:t>
      </w:r>
      <w:r w:rsidR="00761A1F">
        <w:rPr>
          <w:rFonts w:hint="eastAsia"/>
          <w:sz w:val="28"/>
          <w:szCs w:val="28"/>
        </w:rPr>
        <w:t>寻找真理的开始。</w:t>
      </w:r>
      <w:r w:rsidR="002466AC">
        <w:rPr>
          <w:rFonts w:hint="eastAsia"/>
          <w:sz w:val="28"/>
          <w:szCs w:val="28"/>
        </w:rPr>
        <w:t>也可以说寻找一切心的本质，一切现象的根本。</w:t>
      </w:r>
      <w:r w:rsidR="001236CA">
        <w:rPr>
          <w:rFonts w:hint="eastAsia"/>
          <w:sz w:val="28"/>
          <w:szCs w:val="28"/>
        </w:rPr>
        <w:t>旅行的开始。所以也会说放弃不善的业，</w:t>
      </w:r>
      <w:proofErr w:type="gramStart"/>
      <w:r w:rsidR="001236CA">
        <w:rPr>
          <w:rFonts w:hint="eastAsia"/>
          <w:sz w:val="28"/>
          <w:szCs w:val="28"/>
        </w:rPr>
        <w:t>行持善</w:t>
      </w:r>
      <w:proofErr w:type="gramEnd"/>
      <w:r w:rsidR="001236CA">
        <w:rPr>
          <w:rFonts w:hint="eastAsia"/>
          <w:sz w:val="28"/>
          <w:szCs w:val="28"/>
        </w:rPr>
        <w:t>业的开始。或者</w:t>
      </w:r>
      <w:proofErr w:type="gramStart"/>
      <w:r w:rsidR="001236CA">
        <w:rPr>
          <w:rFonts w:hint="eastAsia"/>
          <w:sz w:val="28"/>
          <w:szCs w:val="28"/>
        </w:rPr>
        <w:t>说</w:t>
      </w:r>
      <w:r w:rsidR="00761A1F">
        <w:rPr>
          <w:rFonts w:hint="eastAsia"/>
          <w:sz w:val="28"/>
          <w:szCs w:val="28"/>
        </w:rPr>
        <w:t>迅速</w:t>
      </w:r>
      <w:proofErr w:type="gramEnd"/>
      <w:r w:rsidR="001236CA">
        <w:rPr>
          <w:rFonts w:hint="eastAsia"/>
          <w:sz w:val="28"/>
          <w:szCs w:val="28"/>
        </w:rPr>
        <w:t>远离一切恶行，尽量利行一切善法</w:t>
      </w:r>
      <w:r w:rsidR="00845E4C">
        <w:rPr>
          <w:rFonts w:hint="eastAsia"/>
          <w:sz w:val="28"/>
          <w:szCs w:val="28"/>
        </w:rPr>
        <w:t>，一切善行。</w:t>
      </w:r>
      <w:r w:rsidR="00C47BF3">
        <w:rPr>
          <w:rFonts w:hint="eastAsia"/>
          <w:sz w:val="28"/>
          <w:szCs w:val="28"/>
        </w:rPr>
        <w:t>这样子的一个开始。也可以说轮回当中飘荡、</w:t>
      </w:r>
      <w:proofErr w:type="gramStart"/>
      <w:r w:rsidR="00C47BF3">
        <w:rPr>
          <w:rFonts w:hint="eastAsia"/>
          <w:sz w:val="28"/>
          <w:szCs w:val="28"/>
        </w:rPr>
        <w:t>轮落</w:t>
      </w:r>
      <w:r w:rsidR="00761A1F">
        <w:rPr>
          <w:rFonts w:hint="eastAsia"/>
          <w:sz w:val="28"/>
          <w:szCs w:val="28"/>
        </w:rPr>
        <w:t>流浪</w:t>
      </w:r>
      <w:proofErr w:type="gramEnd"/>
      <w:r w:rsidR="00C47BF3">
        <w:rPr>
          <w:rFonts w:hint="eastAsia"/>
          <w:sz w:val="28"/>
          <w:szCs w:val="28"/>
        </w:rPr>
        <w:t>终于找到一个解脱之门。</w:t>
      </w:r>
      <w:r w:rsidR="00D74280">
        <w:rPr>
          <w:rFonts w:hint="eastAsia"/>
          <w:sz w:val="28"/>
          <w:szCs w:val="28"/>
        </w:rPr>
        <w:t>抓住一个救命的绳索。</w:t>
      </w:r>
      <w:r w:rsidR="00761A1F">
        <w:rPr>
          <w:rFonts w:hint="eastAsia"/>
          <w:sz w:val="28"/>
          <w:szCs w:val="28"/>
        </w:rPr>
        <w:t>所以</w:t>
      </w:r>
      <w:r w:rsidR="00D74280">
        <w:rPr>
          <w:rFonts w:hint="eastAsia"/>
          <w:sz w:val="28"/>
          <w:szCs w:val="28"/>
        </w:rPr>
        <w:t>皈依就是有这种的特点。所以时时忆念皈依，</w:t>
      </w:r>
      <w:r w:rsidR="003126F3">
        <w:rPr>
          <w:rFonts w:hint="eastAsia"/>
          <w:sz w:val="28"/>
          <w:szCs w:val="28"/>
        </w:rPr>
        <w:t>这个意思是我们已经遇到了善知识，听闻了殊胜的教法，</w:t>
      </w:r>
      <w:r w:rsidR="000E29E4">
        <w:rPr>
          <w:rFonts w:hint="eastAsia"/>
          <w:sz w:val="28"/>
          <w:szCs w:val="28"/>
        </w:rPr>
        <w:t>内心当中已经产生断除恶业的念头。</w:t>
      </w:r>
      <w:r w:rsidR="006A4A80">
        <w:rPr>
          <w:rFonts w:hint="eastAsia"/>
          <w:sz w:val="28"/>
          <w:szCs w:val="28"/>
        </w:rPr>
        <w:t>如果乘此机会精进修皈依的话，</w:t>
      </w:r>
      <w:r w:rsidR="00761A1F">
        <w:rPr>
          <w:rFonts w:hint="eastAsia"/>
          <w:sz w:val="28"/>
          <w:szCs w:val="28"/>
        </w:rPr>
        <w:t>自己</w:t>
      </w:r>
      <w:r w:rsidR="006A4A80">
        <w:rPr>
          <w:rFonts w:hint="eastAsia"/>
          <w:sz w:val="28"/>
          <w:szCs w:val="28"/>
        </w:rPr>
        <w:t>能够经由皈依的信心，对三宝的信心，</w:t>
      </w:r>
      <w:r w:rsidR="00761A1F">
        <w:rPr>
          <w:rFonts w:hint="eastAsia"/>
          <w:sz w:val="28"/>
          <w:szCs w:val="28"/>
        </w:rPr>
        <w:t>修</w:t>
      </w:r>
      <w:r w:rsidR="006A4A80">
        <w:rPr>
          <w:rFonts w:hint="eastAsia"/>
          <w:sz w:val="28"/>
          <w:szCs w:val="28"/>
        </w:rPr>
        <w:t>出离心、清净心日渐增长，</w:t>
      </w:r>
      <w:r w:rsidR="001A644F">
        <w:rPr>
          <w:rFonts w:hint="eastAsia"/>
          <w:sz w:val="28"/>
          <w:szCs w:val="28"/>
        </w:rPr>
        <w:t>不修皈依的话我们也不会向上师三宝做祈请，</w:t>
      </w:r>
      <w:r w:rsidR="00B23D94">
        <w:rPr>
          <w:rFonts w:hint="eastAsia"/>
          <w:sz w:val="28"/>
          <w:szCs w:val="28"/>
        </w:rPr>
        <w:t>自己不会产生对上师三宝的信心及对轮回的出离心。</w:t>
      </w:r>
      <w:r w:rsidR="008B64A1">
        <w:rPr>
          <w:rFonts w:hint="eastAsia"/>
          <w:sz w:val="28"/>
          <w:szCs w:val="28"/>
        </w:rPr>
        <w:t>我们的心散漫在五浊恶</w:t>
      </w:r>
      <w:proofErr w:type="gramStart"/>
      <w:r w:rsidR="008B64A1">
        <w:rPr>
          <w:rFonts w:hint="eastAsia"/>
          <w:sz w:val="28"/>
          <w:szCs w:val="28"/>
        </w:rPr>
        <w:t>世</w:t>
      </w:r>
      <w:proofErr w:type="gramEnd"/>
      <w:r w:rsidR="008B64A1">
        <w:rPr>
          <w:rFonts w:hint="eastAsia"/>
          <w:sz w:val="28"/>
          <w:szCs w:val="28"/>
        </w:rPr>
        <w:t>的外境当中，产生强大的猛烈的这种邪淫。对眼耳鼻舌身的欲念、嗔念、痴的力量更强，</w:t>
      </w:r>
      <w:proofErr w:type="gramStart"/>
      <w:r w:rsidR="008B64A1">
        <w:rPr>
          <w:rFonts w:hint="eastAsia"/>
          <w:sz w:val="28"/>
          <w:szCs w:val="28"/>
        </w:rPr>
        <w:t>智慧悲智的</w:t>
      </w:r>
      <w:proofErr w:type="gramEnd"/>
      <w:r w:rsidR="008B64A1">
        <w:rPr>
          <w:rFonts w:hint="eastAsia"/>
          <w:sz w:val="28"/>
          <w:szCs w:val="28"/>
        </w:rPr>
        <w:t>力度、定力、深度都不够的时候很容易产生</w:t>
      </w:r>
      <w:proofErr w:type="gramStart"/>
      <w:r w:rsidR="008B64A1">
        <w:rPr>
          <w:rFonts w:hint="eastAsia"/>
          <w:sz w:val="28"/>
          <w:szCs w:val="28"/>
        </w:rPr>
        <w:t>我执我</w:t>
      </w:r>
      <w:proofErr w:type="gramEnd"/>
      <w:r w:rsidR="008B64A1">
        <w:rPr>
          <w:rFonts w:hint="eastAsia"/>
          <w:sz w:val="28"/>
          <w:szCs w:val="28"/>
        </w:rPr>
        <w:t>爱的情绪。被这些外在的因缘诱惑。</w:t>
      </w:r>
      <w:r w:rsidR="00E8151A">
        <w:rPr>
          <w:rFonts w:hint="eastAsia"/>
          <w:sz w:val="28"/>
          <w:szCs w:val="28"/>
        </w:rPr>
        <w:t>所以清净心渐渐没有了，</w:t>
      </w:r>
      <w:r w:rsidR="00A83F02">
        <w:rPr>
          <w:rFonts w:hint="eastAsia"/>
          <w:sz w:val="28"/>
          <w:szCs w:val="28"/>
        </w:rPr>
        <w:t>意念当中比较混乱，杂念丛生这样的。</w:t>
      </w:r>
      <w:r w:rsidR="00474D25">
        <w:rPr>
          <w:rFonts w:hint="eastAsia"/>
          <w:sz w:val="28"/>
          <w:szCs w:val="28"/>
        </w:rPr>
        <w:t>所以我们在这个时代</w:t>
      </w:r>
      <w:proofErr w:type="gramStart"/>
      <w:r w:rsidR="00474D25">
        <w:rPr>
          <w:rFonts w:hint="eastAsia"/>
          <w:sz w:val="28"/>
          <w:szCs w:val="28"/>
        </w:rPr>
        <w:t>呢可能</w:t>
      </w:r>
      <w:proofErr w:type="gramEnd"/>
      <w:r w:rsidR="00474D25">
        <w:rPr>
          <w:rFonts w:hint="eastAsia"/>
          <w:sz w:val="28"/>
          <w:szCs w:val="28"/>
        </w:rPr>
        <w:t>会遇到种种的诱惑，修行道路上遇到亲友的阻拦，</w:t>
      </w:r>
      <w:r w:rsidR="00761A1F">
        <w:rPr>
          <w:rFonts w:hint="eastAsia"/>
          <w:sz w:val="28"/>
          <w:szCs w:val="28"/>
        </w:rPr>
        <w:t>疾病的缠绕，或者现世面对很多选择，很多困难，</w:t>
      </w:r>
      <w:proofErr w:type="gramStart"/>
      <w:r w:rsidR="00761A1F">
        <w:rPr>
          <w:rFonts w:hint="eastAsia"/>
          <w:sz w:val="28"/>
          <w:szCs w:val="28"/>
        </w:rPr>
        <w:t>逆缘这</w:t>
      </w:r>
      <w:proofErr w:type="gramEnd"/>
      <w:r w:rsidR="00761A1F">
        <w:rPr>
          <w:rFonts w:hint="eastAsia"/>
          <w:sz w:val="28"/>
          <w:szCs w:val="28"/>
        </w:rPr>
        <w:t>样子。</w:t>
      </w:r>
      <w:r w:rsidR="00474D25">
        <w:rPr>
          <w:rFonts w:hint="eastAsia"/>
          <w:sz w:val="28"/>
          <w:szCs w:val="28"/>
        </w:rPr>
        <w:t>或者说</w:t>
      </w:r>
      <w:r w:rsidR="00761A1F">
        <w:rPr>
          <w:rFonts w:hint="eastAsia"/>
          <w:sz w:val="28"/>
          <w:szCs w:val="28"/>
        </w:rPr>
        <w:t>我没有时间修行啊，</w:t>
      </w:r>
      <w:r w:rsidR="00474D25">
        <w:rPr>
          <w:rFonts w:hint="eastAsia"/>
          <w:sz w:val="28"/>
          <w:szCs w:val="28"/>
        </w:rPr>
        <w:t>我生不起信心</w:t>
      </w:r>
      <w:r w:rsidR="00761A1F">
        <w:rPr>
          <w:rFonts w:hint="eastAsia"/>
          <w:sz w:val="28"/>
          <w:szCs w:val="28"/>
        </w:rPr>
        <w:t>啊</w:t>
      </w:r>
      <w:r w:rsidR="00474D25">
        <w:rPr>
          <w:rFonts w:hint="eastAsia"/>
          <w:sz w:val="28"/>
          <w:szCs w:val="28"/>
        </w:rPr>
        <w:t>，或者说我还有很多疑点和怀疑的地方啊，</w:t>
      </w:r>
      <w:r w:rsidR="00761A1F">
        <w:rPr>
          <w:rFonts w:hint="eastAsia"/>
          <w:sz w:val="28"/>
          <w:szCs w:val="28"/>
        </w:rPr>
        <w:t>好像佛法的这种修行提不上心力去</w:t>
      </w:r>
      <w:r w:rsidR="00474D25">
        <w:rPr>
          <w:rFonts w:hint="eastAsia"/>
          <w:sz w:val="28"/>
          <w:szCs w:val="28"/>
        </w:rPr>
        <w:t>减少这种恶行，增加这些善业</w:t>
      </w:r>
      <w:r w:rsidR="00761A1F">
        <w:rPr>
          <w:rFonts w:hint="eastAsia"/>
          <w:sz w:val="28"/>
          <w:szCs w:val="28"/>
        </w:rPr>
        <w:t>，集资</w:t>
      </w:r>
      <w:proofErr w:type="gramStart"/>
      <w:r w:rsidR="00761A1F">
        <w:rPr>
          <w:rFonts w:hint="eastAsia"/>
          <w:sz w:val="28"/>
          <w:szCs w:val="28"/>
        </w:rPr>
        <w:t>净障这</w:t>
      </w:r>
      <w:proofErr w:type="gramEnd"/>
      <w:r w:rsidR="00761A1F">
        <w:rPr>
          <w:rFonts w:hint="eastAsia"/>
          <w:sz w:val="28"/>
          <w:szCs w:val="28"/>
        </w:rPr>
        <w:t>样子</w:t>
      </w:r>
      <w:r w:rsidR="00474D25">
        <w:rPr>
          <w:rFonts w:hint="eastAsia"/>
          <w:sz w:val="28"/>
          <w:szCs w:val="28"/>
        </w:rPr>
        <w:t>。内心当中提</w:t>
      </w:r>
      <w:proofErr w:type="gramStart"/>
      <w:r w:rsidR="00474D25">
        <w:rPr>
          <w:rFonts w:hint="eastAsia"/>
          <w:sz w:val="28"/>
          <w:szCs w:val="28"/>
        </w:rPr>
        <w:t>不起正知正</w:t>
      </w:r>
      <w:proofErr w:type="gramEnd"/>
      <w:r w:rsidR="00474D25">
        <w:rPr>
          <w:rFonts w:hint="eastAsia"/>
          <w:sz w:val="28"/>
          <w:szCs w:val="28"/>
        </w:rPr>
        <w:t>念。</w:t>
      </w:r>
      <w:r w:rsidR="00761A1F">
        <w:rPr>
          <w:rFonts w:hint="eastAsia"/>
          <w:sz w:val="28"/>
          <w:szCs w:val="28"/>
        </w:rPr>
        <w:t>那皈依以后不是说所有障碍都消失了，</w:t>
      </w:r>
      <w:r w:rsidR="000B21EF">
        <w:rPr>
          <w:rFonts w:hint="eastAsia"/>
          <w:sz w:val="28"/>
          <w:szCs w:val="28"/>
        </w:rPr>
        <w:t>全部交给佛菩萨去完成。自己就轻松了不是这样子。</w:t>
      </w:r>
      <w:r w:rsidR="00474D25">
        <w:rPr>
          <w:rFonts w:hint="eastAsia"/>
          <w:sz w:val="28"/>
          <w:szCs w:val="28"/>
        </w:rPr>
        <w:t>可能还会面临很多问题。</w:t>
      </w:r>
      <w:r w:rsidR="000B21EF">
        <w:rPr>
          <w:rFonts w:hint="eastAsia"/>
          <w:sz w:val="28"/>
          <w:szCs w:val="28"/>
        </w:rPr>
        <w:t>但是我们</w:t>
      </w:r>
      <w:r w:rsidR="00474D25">
        <w:rPr>
          <w:rFonts w:hint="eastAsia"/>
          <w:sz w:val="28"/>
          <w:szCs w:val="28"/>
        </w:rPr>
        <w:t>找到方法的道路的已经有了。</w:t>
      </w:r>
      <w:r w:rsidR="000B21EF">
        <w:rPr>
          <w:rFonts w:hint="eastAsia"/>
          <w:sz w:val="28"/>
          <w:szCs w:val="28"/>
        </w:rPr>
        <w:t>这里面有解决一切情绪和认知障碍的解决之道。</w:t>
      </w:r>
      <w:r w:rsidR="00474D25">
        <w:rPr>
          <w:rFonts w:hint="eastAsia"/>
          <w:sz w:val="28"/>
          <w:szCs w:val="28"/>
        </w:rPr>
        <w:t>所以只要你认认真真的闻思佛法。</w:t>
      </w:r>
      <w:r w:rsidR="000B21EF">
        <w:rPr>
          <w:rFonts w:hint="eastAsia"/>
          <w:sz w:val="28"/>
          <w:szCs w:val="28"/>
        </w:rPr>
        <w:t>闻思修是产生信心的根本，</w:t>
      </w:r>
      <w:r w:rsidR="00A03EA5">
        <w:rPr>
          <w:rFonts w:hint="eastAsia"/>
          <w:sz w:val="28"/>
          <w:szCs w:val="28"/>
        </w:rPr>
        <w:t>闻思</w:t>
      </w:r>
      <w:proofErr w:type="gramStart"/>
      <w:r w:rsidR="00A03EA5">
        <w:rPr>
          <w:rFonts w:hint="eastAsia"/>
          <w:sz w:val="28"/>
          <w:szCs w:val="28"/>
        </w:rPr>
        <w:t>修可以把逆缘</w:t>
      </w:r>
      <w:proofErr w:type="gramEnd"/>
      <w:r w:rsidR="00A03EA5">
        <w:rPr>
          <w:rFonts w:hint="eastAsia"/>
          <w:sz w:val="28"/>
          <w:szCs w:val="28"/>
        </w:rPr>
        <w:t>转向顺缘，</w:t>
      </w:r>
      <w:r w:rsidR="00474D25">
        <w:rPr>
          <w:rFonts w:hint="eastAsia"/>
          <w:sz w:val="28"/>
          <w:szCs w:val="28"/>
        </w:rPr>
        <w:t>可以从无着</w:t>
      </w:r>
      <w:r w:rsidR="00474D25">
        <w:rPr>
          <w:rFonts w:hint="eastAsia"/>
          <w:sz w:val="28"/>
          <w:szCs w:val="28"/>
        </w:rPr>
        <w:lastRenderedPageBreak/>
        <w:t>和烦恼当中</w:t>
      </w:r>
      <w:r w:rsidR="00A03EA5">
        <w:rPr>
          <w:rFonts w:hint="eastAsia"/>
          <w:sz w:val="28"/>
          <w:szCs w:val="28"/>
        </w:rPr>
        <w:t>转为化清净</w:t>
      </w:r>
      <w:r w:rsidR="00474D25">
        <w:rPr>
          <w:rFonts w:hint="eastAsia"/>
          <w:sz w:val="28"/>
          <w:szCs w:val="28"/>
        </w:rPr>
        <w:t>，</w:t>
      </w:r>
      <w:r w:rsidR="00A03EA5">
        <w:rPr>
          <w:rFonts w:hint="eastAsia"/>
          <w:sz w:val="28"/>
          <w:szCs w:val="28"/>
        </w:rPr>
        <w:t>增长善业。</w:t>
      </w:r>
      <w:r w:rsidR="00474D25">
        <w:rPr>
          <w:rFonts w:hint="eastAsia"/>
          <w:sz w:val="28"/>
          <w:szCs w:val="28"/>
        </w:rPr>
        <w:t>无论你身处任何境遇，有挑战的人际关系，</w:t>
      </w:r>
      <w:r w:rsidR="002F618B">
        <w:rPr>
          <w:rFonts w:hint="eastAsia"/>
          <w:sz w:val="28"/>
          <w:szCs w:val="28"/>
        </w:rPr>
        <w:t>但我们始终有办法有</w:t>
      </w:r>
      <w:proofErr w:type="gramStart"/>
      <w:r w:rsidR="002F618B">
        <w:rPr>
          <w:rFonts w:hint="eastAsia"/>
          <w:sz w:val="28"/>
          <w:szCs w:val="28"/>
        </w:rPr>
        <w:t>善巧方便</w:t>
      </w:r>
      <w:proofErr w:type="gramEnd"/>
      <w:r w:rsidR="00474D25">
        <w:rPr>
          <w:rFonts w:hint="eastAsia"/>
          <w:sz w:val="28"/>
          <w:szCs w:val="28"/>
        </w:rPr>
        <w:t>使内心处于</w:t>
      </w:r>
      <w:r w:rsidR="002F618B">
        <w:rPr>
          <w:rFonts w:hint="eastAsia"/>
          <w:sz w:val="28"/>
          <w:szCs w:val="28"/>
        </w:rPr>
        <w:t>安宁</w:t>
      </w:r>
      <w:proofErr w:type="gramStart"/>
      <w:r w:rsidR="00474D25">
        <w:rPr>
          <w:rFonts w:hint="eastAsia"/>
          <w:sz w:val="28"/>
          <w:szCs w:val="28"/>
        </w:rPr>
        <w:t>安祥</w:t>
      </w:r>
      <w:proofErr w:type="gramEnd"/>
      <w:r w:rsidR="00474D25">
        <w:rPr>
          <w:rFonts w:hint="eastAsia"/>
          <w:sz w:val="28"/>
          <w:szCs w:val="28"/>
        </w:rPr>
        <w:t>的状态，</w:t>
      </w:r>
      <w:r w:rsidR="002F618B">
        <w:rPr>
          <w:rFonts w:hint="eastAsia"/>
          <w:sz w:val="28"/>
          <w:szCs w:val="28"/>
        </w:rPr>
        <w:t>从而在困难当中能够深心相对自在离他的一种状态，</w:t>
      </w:r>
      <w:r w:rsidR="00474D25">
        <w:rPr>
          <w:rFonts w:hint="eastAsia"/>
          <w:sz w:val="28"/>
          <w:szCs w:val="28"/>
        </w:rPr>
        <w:t>不断圆满自己的修行。</w:t>
      </w:r>
      <w:r w:rsidR="008349B7">
        <w:rPr>
          <w:rFonts w:hint="eastAsia"/>
          <w:sz w:val="28"/>
          <w:szCs w:val="28"/>
        </w:rPr>
        <w:t>所以</w:t>
      </w:r>
      <w:r w:rsidR="00474D25">
        <w:rPr>
          <w:rFonts w:hint="eastAsia"/>
          <w:sz w:val="28"/>
          <w:szCs w:val="28"/>
        </w:rPr>
        <w:t>皈依</w:t>
      </w:r>
      <w:r w:rsidR="008349B7">
        <w:rPr>
          <w:rFonts w:hint="eastAsia"/>
          <w:sz w:val="28"/>
          <w:szCs w:val="28"/>
        </w:rPr>
        <w:t>佛门</w:t>
      </w:r>
      <w:r w:rsidR="00474D25">
        <w:rPr>
          <w:rFonts w:hint="eastAsia"/>
          <w:sz w:val="28"/>
          <w:szCs w:val="28"/>
        </w:rPr>
        <w:t>的目的不仅仅是求自己</w:t>
      </w:r>
      <w:r w:rsidR="008349B7">
        <w:rPr>
          <w:rFonts w:hint="eastAsia"/>
          <w:sz w:val="28"/>
          <w:szCs w:val="28"/>
        </w:rPr>
        <w:t>家人</w:t>
      </w:r>
      <w:r w:rsidR="00474D25">
        <w:rPr>
          <w:rFonts w:hint="eastAsia"/>
          <w:sz w:val="28"/>
          <w:szCs w:val="28"/>
        </w:rPr>
        <w:t>平安啊，</w:t>
      </w:r>
      <w:r w:rsidR="008349B7">
        <w:rPr>
          <w:rFonts w:hint="eastAsia"/>
          <w:sz w:val="28"/>
          <w:szCs w:val="28"/>
        </w:rPr>
        <w:t>财富增加啊，或者是</w:t>
      </w:r>
      <w:r w:rsidR="00474D25">
        <w:rPr>
          <w:rFonts w:hint="eastAsia"/>
          <w:sz w:val="28"/>
          <w:szCs w:val="28"/>
        </w:rPr>
        <w:t>对治鬼啊，降伏魔啊。</w:t>
      </w:r>
      <w:r w:rsidR="008349B7">
        <w:rPr>
          <w:rFonts w:hint="eastAsia"/>
          <w:sz w:val="28"/>
          <w:szCs w:val="28"/>
        </w:rPr>
        <w:t>反而变成堕落了，我学佛是为了好像我打仗的时候也要用刀剑一样，我们的魔、障碍</w:t>
      </w:r>
      <w:r w:rsidR="00474D25">
        <w:rPr>
          <w:rFonts w:hint="eastAsia"/>
          <w:sz w:val="28"/>
          <w:szCs w:val="28"/>
        </w:rPr>
        <w:t>主要是无明，贪嗔之心，</w:t>
      </w:r>
      <w:r w:rsidR="008349B7">
        <w:rPr>
          <w:rFonts w:hint="eastAsia"/>
          <w:sz w:val="28"/>
          <w:szCs w:val="28"/>
        </w:rPr>
        <w:t>无</w:t>
      </w:r>
      <w:proofErr w:type="gramStart"/>
      <w:r w:rsidR="008349B7">
        <w:rPr>
          <w:rFonts w:hint="eastAsia"/>
          <w:sz w:val="28"/>
          <w:szCs w:val="28"/>
        </w:rPr>
        <w:t>明产生</w:t>
      </w:r>
      <w:proofErr w:type="gramEnd"/>
      <w:r w:rsidR="008349B7">
        <w:rPr>
          <w:rFonts w:hint="eastAsia"/>
          <w:sz w:val="28"/>
          <w:szCs w:val="28"/>
        </w:rPr>
        <w:t>的对外相不真实的了解</w:t>
      </w:r>
      <w:r w:rsidR="00ED45C5">
        <w:rPr>
          <w:rFonts w:hint="eastAsia"/>
          <w:sz w:val="28"/>
          <w:szCs w:val="28"/>
        </w:rPr>
        <w:t>而产生的贪嗔之心</w:t>
      </w:r>
      <w:r w:rsidR="008349B7">
        <w:rPr>
          <w:rFonts w:hint="eastAsia"/>
          <w:sz w:val="28"/>
          <w:szCs w:val="28"/>
        </w:rPr>
        <w:t>，</w:t>
      </w:r>
      <w:r w:rsidR="00474D25">
        <w:rPr>
          <w:rFonts w:hint="eastAsia"/>
          <w:sz w:val="28"/>
          <w:szCs w:val="28"/>
        </w:rPr>
        <w:t>所以这些以外没有比</w:t>
      </w:r>
      <w:proofErr w:type="gramStart"/>
      <w:r w:rsidR="00474D25">
        <w:rPr>
          <w:rFonts w:hint="eastAsia"/>
          <w:sz w:val="28"/>
          <w:szCs w:val="28"/>
        </w:rPr>
        <w:t>无明更黑暗</w:t>
      </w:r>
      <w:proofErr w:type="gramEnd"/>
      <w:r w:rsidR="00474D25">
        <w:rPr>
          <w:rFonts w:hint="eastAsia"/>
          <w:sz w:val="28"/>
          <w:szCs w:val="28"/>
        </w:rPr>
        <w:t>的魔，外在的</w:t>
      </w:r>
      <w:r w:rsidR="00ED45C5">
        <w:rPr>
          <w:rFonts w:hint="eastAsia"/>
          <w:sz w:val="28"/>
          <w:szCs w:val="28"/>
        </w:rPr>
        <w:t>生命或者外在的</w:t>
      </w:r>
      <w:r w:rsidR="00474D25">
        <w:rPr>
          <w:rFonts w:hint="eastAsia"/>
          <w:sz w:val="28"/>
          <w:szCs w:val="28"/>
        </w:rPr>
        <w:t>伤害只是一时</w:t>
      </w:r>
      <w:r w:rsidR="00ED45C5">
        <w:rPr>
          <w:rFonts w:hint="eastAsia"/>
          <w:sz w:val="28"/>
          <w:szCs w:val="28"/>
        </w:rPr>
        <w:t>、</w:t>
      </w:r>
      <w:r w:rsidR="00474D25">
        <w:rPr>
          <w:rFonts w:hint="eastAsia"/>
          <w:sz w:val="28"/>
          <w:szCs w:val="28"/>
        </w:rPr>
        <w:t>一会的事情，但内心当中的</w:t>
      </w:r>
      <w:r w:rsidR="00ED45C5">
        <w:rPr>
          <w:rFonts w:hint="eastAsia"/>
          <w:sz w:val="28"/>
          <w:szCs w:val="28"/>
        </w:rPr>
        <w:t>蒙昧不明、不知道、没有智慧</w:t>
      </w:r>
      <w:r w:rsidR="00474D25">
        <w:rPr>
          <w:rFonts w:hint="eastAsia"/>
          <w:sz w:val="28"/>
          <w:szCs w:val="28"/>
        </w:rPr>
        <w:t>产生的伤害是生生世世的。</w:t>
      </w:r>
      <w:r w:rsidR="00ED45C5">
        <w:rPr>
          <w:rFonts w:hint="eastAsia"/>
          <w:sz w:val="28"/>
          <w:szCs w:val="28"/>
        </w:rPr>
        <w:t>无始来的。</w:t>
      </w:r>
      <w:r w:rsidR="00474D25">
        <w:rPr>
          <w:rFonts w:hint="eastAsia"/>
          <w:sz w:val="28"/>
          <w:szCs w:val="28"/>
        </w:rPr>
        <w:t>所以说我们应该，就像你让一个国王去当清洁工一样。</w:t>
      </w:r>
      <w:r w:rsidR="001556BC">
        <w:rPr>
          <w:rFonts w:hint="eastAsia"/>
          <w:sz w:val="28"/>
          <w:szCs w:val="28"/>
        </w:rPr>
        <w:t>不应该让修行的这些</w:t>
      </w:r>
      <w:r w:rsidR="00474D25">
        <w:rPr>
          <w:rFonts w:hint="eastAsia"/>
          <w:sz w:val="28"/>
          <w:szCs w:val="28"/>
        </w:rPr>
        <w:t>仅仅是为满足</w:t>
      </w:r>
      <w:r w:rsidR="00ED45C5">
        <w:rPr>
          <w:rFonts w:hint="eastAsia"/>
          <w:sz w:val="28"/>
          <w:szCs w:val="28"/>
        </w:rPr>
        <w:t>今生的</w:t>
      </w:r>
      <w:r w:rsidR="00474D25">
        <w:rPr>
          <w:rFonts w:hint="eastAsia"/>
          <w:sz w:val="28"/>
          <w:szCs w:val="28"/>
        </w:rPr>
        <w:t>无病、健康、长寿。</w:t>
      </w:r>
      <w:r w:rsidR="001556BC">
        <w:rPr>
          <w:rFonts w:hint="eastAsia"/>
          <w:sz w:val="28"/>
          <w:szCs w:val="28"/>
        </w:rPr>
        <w:t>在发财也是这一世的，</w:t>
      </w:r>
      <w:r w:rsidR="00ED45C5">
        <w:rPr>
          <w:rFonts w:hint="eastAsia"/>
          <w:sz w:val="28"/>
          <w:szCs w:val="28"/>
        </w:rPr>
        <w:t>再长寿也长不过一百年。</w:t>
      </w:r>
      <w:r w:rsidR="00474D25">
        <w:rPr>
          <w:rFonts w:hint="eastAsia"/>
          <w:sz w:val="28"/>
          <w:szCs w:val="28"/>
        </w:rPr>
        <w:t>所以这些上面应该分开，有广大的菩提</w:t>
      </w:r>
      <w:proofErr w:type="gramStart"/>
      <w:r w:rsidR="00474D25">
        <w:rPr>
          <w:rFonts w:hint="eastAsia"/>
          <w:sz w:val="28"/>
          <w:szCs w:val="28"/>
        </w:rPr>
        <w:t>心</w:t>
      </w:r>
      <w:r w:rsidR="002D7D60">
        <w:rPr>
          <w:rFonts w:hint="eastAsia"/>
          <w:sz w:val="28"/>
          <w:szCs w:val="28"/>
        </w:rPr>
        <w:t>摄持的</w:t>
      </w:r>
      <w:proofErr w:type="gramEnd"/>
      <w:r w:rsidR="002D7D60">
        <w:rPr>
          <w:rFonts w:hint="eastAsia"/>
          <w:sz w:val="28"/>
          <w:szCs w:val="28"/>
        </w:rPr>
        <w:t>皈依</w:t>
      </w:r>
      <w:r w:rsidR="00474D25">
        <w:rPr>
          <w:rFonts w:hint="eastAsia"/>
          <w:sz w:val="28"/>
          <w:szCs w:val="28"/>
        </w:rPr>
        <w:t>，最好</w:t>
      </w:r>
      <w:r w:rsidR="001556BC">
        <w:rPr>
          <w:rFonts w:hint="eastAsia"/>
          <w:sz w:val="28"/>
          <w:szCs w:val="28"/>
        </w:rPr>
        <w:t>的是想要</w:t>
      </w:r>
      <w:r w:rsidR="00474D25">
        <w:rPr>
          <w:rFonts w:hint="eastAsia"/>
          <w:sz w:val="28"/>
          <w:szCs w:val="28"/>
        </w:rPr>
        <w:t>利益众生。</w:t>
      </w:r>
      <w:r w:rsidR="001556BC">
        <w:rPr>
          <w:rFonts w:hint="eastAsia"/>
          <w:sz w:val="28"/>
          <w:szCs w:val="28"/>
        </w:rPr>
        <w:t>不应该用佛法来造恶业，</w:t>
      </w:r>
      <w:r w:rsidR="00474D25">
        <w:rPr>
          <w:rFonts w:hint="eastAsia"/>
          <w:sz w:val="28"/>
          <w:szCs w:val="28"/>
        </w:rPr>
        <w:t>不要让佛法局限在世间</w:t>
      </w:r>
      <w:r w:rsidR="002D7D60">
        <w:rPr>
          <w:rFonts w:hint="eastAsia"/>
          <w:sz w:val="28"/>
          <w:szCs w:val="28"/>
        </w:rPr>
        <w:t>法</w:t>
      </w:r>
      <w:r w:rsidR="00474D25">
        <w:rPr>
          <w:rFonts w:hint="eastAsia"/>
          <w:sz w:val="28"/>
          <w:szCs w:val="28"/>
        </w:rPr>
        <w:t>人天法</w:t>
      </w:r>
      <w:r w:rsidR="002D7D60">
        <w:rPr>
          <w:rFonts w:hint="eastAsia"/>
          <w:sz w:val="28"/>
          <w:szCs w:val="28"/>
        </w:rPr>
        <w:t>这上面，而是真正能走向解脱道</w:t>
      </w:r>
      <w:r w:rsidR="00474D25">
        <w:rPr>
          <w:rFonts w:hint="eastAsia"/>
          <w:sz w:val="28"/>
          <w:szCs w:val="28"/>
        </w:rPr>
        <w:t>。</w:t>
      </w:r>
    </w:p>
    <w:p w:rsidR="001D264D" w:rsidRDefault="00474D25" w:rsidP="005E568A">
      <w:pPr>
        <w:ind w:firstLineChars="200"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曾经有一个皈依的时候</w:t>
      </w:r>
      <w:r w:rsidR="00227654">
        <w:rPr>
          <w:rFonts w:hint="eastAsia"/>
          <w:sz w:val="28"/>
          <w:szCs w:val="28"/>
        </w:rPr>
        <w:t>各种</w:t>
      </w:r>
      <w:proofErr w:type="gramStart"/>
      <w:r>
        <w:rPr>
          <w:rFonts w:hint="eastAsia"/>
          <w:sz w:val="28"/>
          <w:szCs w:val="28"/>
        </w:rPr>
        <w:t>外魔都</w:t>
      </w:r>
      <w:proofErr w:type="gramEnd"/>
      <w:r>
        <w:rPr>
          <w:rFonts w:hint="eastAsia"/>
          <w:sz w:val="28"/>
          <w:szCs w:val="28"/>
        </w:rPr>
        <w:t>不能伤害，曾经有这样一个故事。</w:t>
      </w:r>
      <w:r w:rsidR="001556BC">
        <w:rPr>
          <w:rFonts w:hint="eastAsia"/>
          <w:sz w:val="28"/>
          <w:szCs w:val="28"/>
        </w:rPr>
        <w:t>有一个小偷在偷窃的时候被</w:t>
      </w:r>
      <w:r w:rsidR="00227654">
        <w:rPr>
          <w:rFonts w:hint="eastAsia"/>
          <w:sz w:val="28"/>
          <w:szCs w:val="28"/>
        </w:rPr>
        <w:t>主人</w:t>
      </w:r>
      <w:r w:rsidR="001556BC">
        <w:rPr>
          <w:rFonts w:hint="eastAsia"/>
          <w:sz w:val="28"/>
          <w:szCs w:val="28"/>
        </w:rPr>
        <w:t>抓住了，</w:t>
      </w:r>
      <w:r w:rsidR="00227654">
        <w:rPr>
          <w:rFonts w:hint="eastAsia"/>
          <w:sz w:val="28"/>
          <w:szCs w:val="28"/>
        </w:rPr>
        <w:t>主人念一句皈依文打他一下</w:t>
      </w:r>
      <w:r w:rsidR="005B2113">
        <w:rPr>
          <w:rFonts w:hint="eastAsia"/>
          <w:sz w:val="28"/>
          <w:szCs w:val="28"/>
        </w:rPr>
        <w:t>，念完四句就把他放了。</w:t>
      </w:r>
      <w:r w:rsidR="003717B3">
        <w:rPr>
          <w:rFonts w:hint="eastAsia"/>
          <w:sz w:val="28"/>
          <w:szCs w:val="28"/>
        </w:rPr>
        <w:t>念皈依佛，皈依法，皈依僧的时候打了他四下，就说你走吧。这个小偷听到皈依的</w:t>
      </w:r>
      <w:proofErr w:type="gramStart"/>
      <w:r w:rsidR="003717B3">
        <w:rPr>
          <w:rFonts w:hint="eastAsia"/>
          <w:sz w:val="28"/>
          <w:szCs w:val="28"/>
        </w:rPr>
        <w:t>偈</w:t>
      </w:r>
      <w:proofErr w:type="gramEnd"/>
      <w:r w:rsidR="003717B3">
        <w:rPr>
          <w:rFonts w:hint="eastAsia"/>
          <w:sz w:val="28"/>
          <w:szCs w:val="28"/>
        </w:rPr>
        <w:t>颂，然后他走了，走的时候脑海里还有一些印象。</w:t>
      </w:r>
      <w:r w:rsidR="00C004AB">
        <w:rPr>
          <w:rFonts w:hint="eastAsia"/>
          <w:sz w:val="28"/>
          <w:szCs w:val="28"/>
        </w:rPr>
        <w:t>他过桥的时候有一些魔在那里</w:t>
      </w:r>
      <w:proofErr w:type="gramStart"/>
      <w:r w:rsidR="00C004AB">
        <w:rPr>
          <w:rFonts w:hint="eastAsia"/>
          <w:sz w:val="28"/>
          <w:szCs w:val="28"/>
        </w:rPr>
        <w:t>守侯</w:t>
      </w:r>
      <w:proofErr w:type="gramEnd"/>
      <w:r w:rsidR="00C004AB">
        <w:rPr>
          <w:rFonts w:hint="eastAsia"/>
          <w:sz w:val="28"/>
          <w:szCs w:val="28"/>
        </w:rPr>
        <w:t>，</w:t>
      </w:r>
      <w:r w:rsidR="00BE4D2A">
        <w:rPr>
          <w:rFonts w:hint="eastAsia"/>
          <w:sz w:val="28"/>
          <w:szCs w:val="28"/>
        </w:rPr>
        <w:t>因为这个小偷心里面</w:t>
      </w:r>
      <w:proofErr w:type="gramStart"/>
      <w:r w:rsidR="009002E4">
        <w:rPr>
          <w:rFonts w:hint="eastAsia"/>
          <w:sz w:val="28"/>
          <w:szCs w:val="28"/>
        </w:rPr>
        <w:t>忆</w:t>
      </w:r>
      <w:r w:rsidR="00BE4D2A">
        <w:rPr>
          <w:rFonts w:hint="eastAsia"/>
          <w:sz w:val="28"/>
          <w:szCs w:val="28"/>
        </w:rPr>
        <w:t>念着</w:t>
      </w:r>
      <w:proofErr w:type="gramEnd"/>
      <w:r w:rsidR="00BE4D2A">
        <w:rPr>
          <w:rFonts w:hint="eastAsia"/>
          <w:sz w:val="28"/>
          <w:szCs w:val="28"/>
        </w:rPr>
        <w:t>皈依的文，</w:t>
      </w:r>
      <w:r w:rsidR="00A60F0F">
        <w:rPr>
          <w:rFonts w:hint="eastAsia"/>
          <w:sz w:val="28"/>
          <w:szCs w:val="28"/>
        </w:rPr>
        <w:t>这些小鬼就没有办法伤害他。</w:t>
      </w:r>
      <w:r w:rsidR="00724E4B">
        <w:rPr>
          <w:rFonts w:hint="eastAsia"/>
          <w:sz w:val="28"/>
          <w:szCs w:val="28"/>
        </w:rPr>
        <w:t>所以只要一念这里面的</w:t>
      </w:r>
      <w:proofErr w:type="gramStart"/>
      <w:r w:rsidR="00724E4B">
        <w:rPr>
          <w:rFonts w:hint="eastAsia"/>
          <w:sz w:val="28"/>
          <w:szCs w:val="28"/>
        </w:rPr>
        <w:t>文字诸魔外道</w:t>
      </w:r>
      <w:proofErr w:type="gramEnd"/>
      <w:r w:rsidR="00724E4B">
        <w:rPr>
          <w:rFonts w:hint="eastAsia"/>
          <w:sz w:val="28"/>
          <w:szCs w:val="28"/>
        </w:rPr>
        <w:t>不能伤害，魔力不能侵害这样子。有种种的功德，皈依三宝真的能避开很多祸害，比如你</w:t>
      </w:r>
      <w:r w:rsidR="009002E4">
        <w:rPr>
          <w:rFonts w:hint="eastAsia"/>
          <w:sz w:val="28"/>
          <w:szCs w:val="28"/>
        </w:rPr>
        <w:t>皈依佛门</w:t>
      </w:r>
      <w:r w:rsidR="00724E4B">
        <w:rPr>
          <w:rFonts w:hint="eastAsia"/>
          <w:sz w:val="28"/>
          <w:szCs w:val="28"/>
        </w:rPr>
        <w:t>守持五戒，</w:t>
      </w:r>
      <w:r w:rsidR="009002E4">
        <w:rPr>
          <w:rFonts w:hint="eastAsia"/>
          <w:sz w:val="28"/>
          <w:szCs w:val="28"/>
        </w:rPr>
        <w:t>杀盗淫</w:t>
      </w:r>
      <w:proofErr w:type="gramStart"/>
      <w:r w:rsidR="009002E4">
        <w:rPr>
          <w:rFonts w:hint="eastAsia"/>
          <w:sz w:val="28"/>
          <w:szCs w:val="28"/>
        </w:rPr>
        <w:t>妄</w:t>
      </w:r>
      <w:proofErr w:type="gramEnd"/>
      <w:r w:rsidR="009002E4">
        <w:rPr>
          <w:rFonts w:hint="eastAsia"/>
          <w:sz w:val="28"/>
          <w:szCs w:val="28"/>
        </w:rPr>
        <w:t>酒，</w:t>
      </w:r>
      <w:proofErr w:type="gramStart"/>
      <w:r w:rsidR="009002E4">
        <w:rPr>
          <w:rFonts w:hint="eastAsia"/>
          <w:sz w:val="28"/>
          <w:szCs w:val="28"/>
        </w:rPr>
        <w:t>你受持五</w:t>
      </w:r>
      <w:proofErr w:type="gramEnd"/>
      <w:r w:rsidR="009002E4">
        <w:rPr>
          <w:rFonts w:hint="eastAsia"/>
          <w:sz w:val="28"/>
          <w:szCs w:val="28"/>
        </w:rPr>
        <w:t>戒，</w:t>
      </w:r>
      <w:r w:rsidR="00724E4B">
        <w:rPr>
          <w:rFonts w:hint="eastAsia"/>
          <w:sz w:val="28"/>
          <w:szCs w:val="28"/>
        </w:rPr>
        <w:t>你不杀生来世会越来越好，今生</w:t>
      </w:r>
      <w:r w:rsidR="00E36923">
        <w:rPr>
          <w:rFonts w:hint="eastAsia"/>
          <w:sz w:val="28"/>
          <w:szCs w:val="28"/>
        </w:rPr>
        <w:t>也没有那么多的杀气</w:t>
      </w:r>
      <w:r w:rsidR="005E568A">
        <w:rPr>
          <w:rFonts w:hint="eastAsia"/>
          <w:sz w:val="28"/>
          <w:szCs w:val="28"/>
        </w:rPr>
        <w:t>。</w:t>
      </w:r>
      <w:r w:rsidR="001A3710">
        <w:rPr>
          <w:rFonts w:hint="eastAsia"/>
          <w:sz w:val="28"/>
          <w:szCs w:val="28"/>
        </w:rPr>
        <w:t>不偷盗你不会有偷盗的这些名声，</w:t>
      </w:r>
      <w:r w:rsidR="00EC4EB1">
        <w:rPr>
          <w:rFonts w:hint="eastAsia"/>
          <w:sz w:val="28"/>
          <w:szCs w:val="28"/>
        </w:rPr>
        <w:t>来世不会变得贫穷，</w:t>
      </w:r>
      <w:r w:rsidR="007C6EF5">
        <w:rPr>
          <w:rFonts w:hint="eastAsia"/>
          <w:sz w:val="28"/>
          <w:szCs w:val="28"/>
        </w:rPr>
        <w:t>被抢被盗这样子，</w:t>
      </w:r>
      <w:r w:rsidR="005E568A">
        <w:rPr>
          <w:rFonts w:hint="eastAsia"/>
          <w:sz w:val="28"/>
          <w:szCs w:val="28"/>
        </w:rPr>
        <w:t>类似的</w:t>
      </w:r>
      <w:r w:rsidR="005C20B2">
        <w:rPr>
          <w:rFonts w:hint="eastAsia"/>
          <w:sz w:val="28"/>
          <w:szCs w:val="28"/>
        </w:rPr>
        <w:t>佛陀也讲，如果皈依有实体存在的话，</w:t>
      </w:r>
      <w:r w:rsidR="00353977">
        <w:rPr>
          <w:rFonts w:hint="eastAsia"/>
          <w:sz w:val="28"/>
          <w:szCs w:val="28"/>
        </w:rPr>
        <w:t>这种功德之大以虚空</w:t>
      </w:r>
      <w:proofErr w:type="gramStart"/>
      <w:r w:rsidR="00353977">
        <w:rPr>
          <w:rFonts w:hint="eastAsia"/>
          <w:sz w:val="28"/>
          <w:szCs w:val="28"/>
        </w:rPr>
        <w:t>当</w:t>
      </w:r>
      <w:r w:rsidR="00353977">
        <w:rPr>
          <w:rFonts w:hint="eastAsia"/>
          <w:sz w:val="28"/>
          <w:szCs w:val="28"/>
        </w:rPr>
        <w:lastRenderedPageBreak/>
        <w:t>做</w:t>
      </w:r>
      <w:proofErr w:type="gramEnd"/>
      <w:r w:rsidR="00353977">
        <w:rPr>
          <w:rFonts w:hint="eastAsia"/>
          <w:sz w:val="28"/>
          <w:szCs w:val="28"/>
        </w:rPr>
        <w:t>容器都无法容纳。</w:t>
      </w:r>
      <w:r w:rsidR="005E568A">
        <w:rPr>
          <w:rFonts w:hint="eastAsia"/>
          <w:sz w:val="28"/>
          <w:szCs w:val="28"/>
        </w:rPr>
        <w:t>或者说</w:t>
      </w:r>
      <w:r w:rsidR="00040794">
        <w:rPr>
          <w:rFonts w:hint="eastAsia"/>
          <w:sz w:val="28"/>
          <w:szCs w:val="28"/>
        </w:rPr>
        <w:t>“</w:t>
      </w:r>
      <w:r w:rsidR="00F503B5" w:rsidRPr="005E568A">
        <w:rPr>
          <w:rFonts w:hint="eastAsia"/>
          <w:b/>
          <w:sz w:val="28"/>
          <w:szCs w:val="28"/>
        </w:rPr>
        <w:t>有情谁能皈依佛，无量魔众不能害。</w:t>
      </w:r>
      <w:proofErr w:type="gramStart"/>
      <w:r w:rsidR="00AA5506" w:rsidRPr="005E568A">
        <w:rPr>
          <w:rFonts w:hint="eastAsia"/>
          <w:b/>
          <w:sz w:val="28"/>
          <w:szCs w:val="28"/>
        </w:rPr>
        <w:t>纵破戒律心涣散</w:t>
      </w:r>
      <w:proofErr w:type="gramEnd"/>
      <w:r w:rsidR="00AA5506" w:rsidRPr="005E568A">
        <w:rPr>
          <w:rFonts w:hint="eastAsia"/>
          <w:b/>
          <w:sz w:val="28"/>
          <w:szCs w:val="28"/>
        </w:rPr>
        <w:t>，</w:t>
      </w:r>
      <w:r w:rsidR="00040794" w:rsidRPr="005E568A">
        <w:rPr>
          <w:rFonts w:hint="eastAsia"/>
          <w:b/>
          <w:sz w:val="28"/>
          <w:szCs w:val="28"/>
        </w:rPr>
        <w:t>彼等</w:t>
      </w:r>
      <w:proofErr w:type="gramStart"/>
      <w:r w:rsidR="00040794" w:rsidRPr="005E568A">
        <w:rPr>
          <w:rFonts w:hint="eastAsia"/>
          <w:b/>
          <w:sz w:val="28"/>
          <w:szCs w:val="28"/>
        </w:rPr>
        <w:t>亦能趋涅槃</w:t>
      </w:r>
      <w:proofErr w:type="gramEnd"/>
      <w:r w:rsidR="00040794" w:rsidRPr="005E568A">
        <w:rPr>
          <w:rFonts w:hint="eastAsia"/>
          <w:b/>
          <w:sz w:val="28"/>
          <w:szCs w:val="28"/>
        </w:rPr>
        <w:t>。</w:t>
      </w:r>
      <w:r w:rsidR="00040794">
        <w:rPr>
          <w:rFonts w:hint="eastAsia"/>
          <w:sz w:val="28"/>
          <w:szCs w:val="28"/>
        </w:rPr>
        <w:t>意思是说</w:t>
      </w:r>
      <w:r w:rsidR="00FC08AF">
        <w:rPr>
          <w:rFonts w:hint="eastAsia"/>
          <w:sz w:val="28"/>
          <w:szCs w:val="28"/>
        </w:rPr>
        <w:t>当你皈依以后不</w:t>
      </w:r>
      <w:proofErr w:type="gramStart"/>
      <w:r w:rsidR="00FC08AF">
        <w:rPr>
          <w:rFonts w:hint="eastAsia"/>
          <w:sz w:val="28"/>
          <w:szCs w:val="28"/>
        </w:rPr>
        <w:t>但是魔众不能</w:t>
      </w:r>
      <w:proofErr w:type="gramEnd"/>
      <w:r w:rsidR="00FC08AF">
        <w:rPr>
          <w:rFonts w:hint="eastAsia"/>
          <w:sz w:val="28"/>
          <w:szCs w:val="28"/>
        </w:rPr>
        <w:t>害，有时候偶尔破了一条戒</w:t>
      </w:r>
      <w:r w:rsidR="000C13E3">
        <w:rPr>
          <w:rFonts w:hint="eastAsia"/>
          <w:sz w:val="28"/>
          <w:szCs w:val="28"/>
        </w:rPr>
        <w:t>，心里面有一点涣散这样，但你不断的努力在这方面修行的时候，</w:t>
      </w:r>
      <w:r w:rsidR="00827676">
        <w:rPr>
          <w:rFonts w:hint="eastAsia"/>
          <w:sz w:val="28"/>
          <w:szCs w:val="28"/>
        </w:rPr>
        <w:t>你也正在慢慢的皈依的基础上面，其它的偶尔心里面没有慈悲心啊</w:t>
      </w:r>
      <w:r w:rsidR="00C57F45">
        <w:rPr>
          <w:rFonts w:hint="eastAsia"/>
          <w:sz w:val="28"/>
          <w:szCs w:val="28"/>
        </w:rPr>
        <w:t>，</w:t>
      </w:r>
      <w:r w:rsidR="000D4835">
        <w:rPr>
          <w:rFonts w:hint="eastAsia"/>
          <w:sz w:val="28"/>
          <w:szCs w:val="28"/>
        </w:rPr>
        <w:t>但是</w:t>
      </w:r>
      <w:r w:rsidR="00705837">
        <w:rPr>
          <w:rFonts w:hint="eastAsia"/>
          <w:sz w:val="28"/>
          <w:szCs w:val="28"/>
        </w:rPr>
        <w:t>你及</w:t>
      </w:r>
      <w:r w:rsidR="000D4835">
        <w:rPr>
          <w:rFonts w:hint="eastAsia"/>
          <w:sz w:val="28"/>
          <w:szCs w:val="28"/>
        </w:rPr>
        <w:t>时</w:t>
      </w:r>
      <w:r w:rsidR="00C57F45">
        <w:rPr>
          <w:rFonts w:hint="eastAsia"/>
          <w:sz w:val="28"/>
          <w:szCs w:val="28"/>
        </w:rPr>
        <w:t>忏悔</w:t>
      </w:r>
      <w:r w:rsidR="000D4835">
        <w:rPr>
          <w:rFonts w:hint="eastAsia"/>
          <w:sz w:val="28"/>
          <w:szCs w:val="28"/>
        </w:rPr>
        <w:t>，经过不断的</w:t>
      </w:r>
      <w:r w:rsidR="00C57F45">
        <w:rPr>
          <w:rFonts w:hint="eastAsia"/>
          <w:sz w:val="28"/>
          <w:szCs w:val="28"/>
        </w:rPr>
        <w:t>修行</w:t>
      </w:r>
      <w:r w:rsidR="000D4835">
        <w:rPr>
          <w:rFonts w:hint="eastAsia"/>
          <w:sz w:val="28"/>
          <w:szCs w:val="28"/>
        </w:rPr>
        <w:t>以后</w:t>
      </w:r>
      <w:r w:rsidR="00C57F45">
        <w:rPr>
          <w:rFonts w:hint="eastAsia"/>
          <w:sz w:val="28"/>
          <w:szCs w:val="28"/>
        </w:rPr>
        <w:t>，也会不断的趋近于涅槃。</w:t>
      </w:r>
      <w:r w:rsidR="00FD4E9D">
        <w:rPr>
          <w:rFonts w:hint="eastAsia"/>
          <w:sz w:val="28"/>
          <w:szCs w:val="28"/>
        </w:rPr>
        <w:t>所以皈依的这种福德很大，</w:t>
      </w:r>
      <w:r w:rsidR="00F979B3">
        <w:rPr>
          <w:rFonts w:hint="eastAsia"/>
          <w:sz w:val="28"/>
          <w:szCs w:val="28"/>
        </w:rPr>
        <w:t>大到什么程度呢，所有的三</w:t>
      </w:r>
      <w:proofErr w:type="gramStart"/>
      <w:r w:rsidR="00F979B3">
        <w:rPr>
          <w:rFonts w:hint="eastAsia"/>
          <w:sz w:val="28"/>
          <w:szCs w:val="28"/>
        </w:rPr>
        <w:t>界变成</w:t>
      </w:r>
      <w:proofErr w:type="gramEnd"/>
      <w:r w:rsidR="00F979B3">
        <w:rPr>
          <w:rFonts w:hint="eastAsia"/>
          <w:sz w:val="28"/>
          <w:szCs w:val="28"/>
        </w:rPr>
        <w:t>一个容器的话太小了装不下这种</w:t>
      </w:r>
      <w:r w:rsidR="00705837">
        <w:rPr>
          <w:rFonts w:hint="eastAsia"/>
          <w:sz w:val="28"/>
          <w:szCs w:val="28"/>
        </w:rPr>
        <w:t>皈依的这种</w:t>
      </w:r>
      <w:r w:rsidR="00F979B3">
        <w:rPr>
          <w:rFonts w:hint="eastAsia"/>
          <w:sz w:val="28"/>
          <w:szCs w:val="28"/>
        </w:rPr>
        <w:t>功德，如果用实体去</w:t>
      </w:r>
      <w:proofErr w:type="gramStart"/>
      <w:r w:rsidR="00F979B3">
        <w:rPr>
          <w:rFonts w:hint="eastAsia"/>
          <w:sz w:val="28"/>
          <w:szCs w:val="28"/>
        </w:rPr>
        <w:t>刻量的话</w:t>
      </w:r>
      <w:proofErr w:type="gramEnd"/>
      <w:r w:rsidR="00F979B3">
        <w:rPr>
          <w:rFonts w:hint="eastAsia"/>
          <w:sz w:val="28"/>
          <w:szCs w:val="28"/>
        </w:rPr>
        <w:t>，</w:t>
      </w:r>
      <w:r w:rsidR="00705837">
        <w:rPr>
          <w:rFonts w:hint="eastAsia"/>
          <w:sz w:val="28"/>
          <w:szCs w:val="28"/>
        </w:rPr>
        <w:t>就是这样子</w:t>
      </w:r>
      <w:r w:rsidR="00F979B3">
        <w:rPr>
          <w:rFonts w:hint="eastAsia"/>
          <w:sz w:val="28"/>
          <w:szCs w:val="28"/>
        </w:rPr>
        <w:t>我们</w:t>
      </w:r>
      <w:r w:rsidR="00705837">
        <w:rPr>
          <w:rFonts w:hint="eastAsia"/>
          <w:sz w:val="28"/>
          <w:szCs w:val="28"/>
        </w:rPr>
        <w:t>简单</w:t>
      </w:r>
      <w:r w:rsidR="00F979B3">
        <w:rPr>
          <w:rFonts w:hint="eastAsia"/>
          <w:sz w:val="28"/>
          <w:szCs w:val="28"/>
        </w:rPr>
        <w:t>讲这部份，希望诸位可以自己私底下多闻思，真正实实在在在我们讲的时候就完成一个闻思，然后一步一步不断的修行，磕大头</w:t>
      </w:r>
      <w:r w:rsidR="000D1028">
        <w:rPr>
          <w:rFonts w:hint="eastAsia"/>
          <w:sz w:val="28"/>
          <w:szCs w:val="28"/>
        </w:rPr>
        <w:t>这些已经有一些准备的话，</w:t>
      </w:r>
      <w:r w:rsidR="00705837">
        <w:rPr>
          <w:rFonts w:hint="eastAsia"/>
          <w:sz w:val="28"/>
          <w:szCs w:val="28"/>
        </w:rPr>
        <w:t>那你就</w:t>
      </w:r>
      <w:r w:rsidR="000D1028">
        <w:rPr>
          <w:rFonts w:hint="eastAsia"/>
          <w:sz w:val="28"/>
          <w:szCs w:val="28"/>
        </w:rPr>
        <w:t>磕大头</w:t>
      </w:r>
      <w:r w:rsidR="00F979B3">
        <w:rPr>
          <w:rFonts w:hint="eastAsia"/>
          <w:sz w:val="28"/>
          <w:szCs w:val="28"/>
        </w:rPr>
        <w:t>这些上面多做一些计划，</w:t>
      </w:r>
      <w:r w:rsidR="000D1028">
        <w:rPr>
          <w:rFonts w:hint="eastAsia"/>
          <w:sz w:val="28"/>
          <w:szCs w:val="28"/>
        </w:rPr>
        <w:t>然后</w:t>
      </w:r>
      <w:r w:rsidR="00705837">
        <w:rPr>
          <w:rFonts w:hint="eastAsia"/>
          <w:sz w:val="28"/>
          <w:szCs w:val="28"/>
        </w:rPr>
        <w:t>拿些时间</w:t>
      </w:r>
      <w:bookmarkStart w:id="0" w:name="_GoBack"/>
      <w:bookmarkEnd w:id="0"/>
      <w:r w:rsidR="00F979B3">
        <w:rPr>
          <w:rFonts w:hint="eastAsia"/>
          <w:sz w:val="28"/>
          <w:szCs w:val="28"/>
        </w:rPr>
        <w:t>，</w:t>
      </w:r>
      <w:r w:rsidR="000D1028">
        <w:rPr>
          <w:rFonts w:hint="eastAsia"/>
          <w:sz w:val="28"/>
          <w:szCs w:val="28"/>
        </w:rPr>
        <w:t>每天拿两个小时，</w:t>
      </w:r>
      <w:r w:rsidR="00F979B3">
        <w:rPr>
          <w:rFonts w:hint="eastAsia"/>
          <w:sz w:val="28"/>
          <w:szCs w:val="28"/>
        </w:rPr>
        <w:t>早上一个小时晚上一个小时，或者早上半个小时，晚上半个小时，一天</w:t>
      </w:r>
      <w:proofErr w:type="gramStart"/>
      <w:r w:rsidR="00F979B3">
        <w:rPr>
          <w:rFonts w:hint="eastAsia"/>
          <w:sz w:val="28"/>
          <w:szCs w:val="28"/>
        </w:rPr>
        <w:t>磕</w:t>
      </w:r>
      <w:proofErr w:type="gramEnd"/>
      <w:r w:rsidR="00F979B3">
        <w:rPr>
          <w:rFonts w:hint="eastAsia"/>
          <w:sz w:val="28"/>
          <w:szCs w:val="28"/>
        </w:rPr>
        <w:t>二百这样子也可以。所以无论如何这个是上周补缺的部份。</w:t>
      </w:r>
      <w:r w:rsidR="000D1028">
        <w:rPr>
          <w:rFonts w:hint="eastAsia"/>
          <w:sz w:val="28"/>
          <w:szCs w:val="28"/>
        </w:rPr>
        <w:t>上周应该发这个没有发，所以</w:t>
      </w:r>
      <w:r w:rsidR="00F979B3">
        <w:rPr>
          <w:rFonts w:hint="eastAsia"/>
          <w:sz w:val="28"/>
          <w:szCs w:val="28"/>
        </w:rPr>
        <w:t>我们在这里做个回向：</w:t>
      </w:r>
    </w:p>
    <w:p w:rsidR="001D264D" w:rsidRDefault="000D4835" w:rsidP="001D264D">
      <w:pPr>
        <w:ind w:firstLineChars="200" w:firstLine="542"/>
        <w:rPr>
          <w:rFonts w:hint="eastAsia"/>
          <w:b/>
          <w:sz w:val="28"/>
          <w:szCs w:val="28"/>
        </w:rPr>
      </w:pPr>
      <w:r w:rsidRPr="000D4835">
        <w:rPr>
          <w:rFonts w:hint="eastAsia"/>
          <w:b/>
          <w:sz w:val="28"/>
          <w:szCs w:val="28"/>
        </w:rPr>
        <w:t>此福已得一切智</w:t>
      </w:r>
      <w:r w:rsidRPr="000D4835">
        <w:rPr>
          <w:rFonts w:hint="eastAsia"/>
          <w:b/>
          <w:sz w:val="28"/>
          <w:szCs w:val="28"/>
        </w:rPr>
        <w:t>,</w:t>
      </w:r>
      <w:proofErr w:type="gramStart"/>
      <w:r w:rsidRPr="000D4835">
        <w:rPr>
          <w:rFonts w:hint="eastAsia"/>
          <w:b/>
          <w:sz w:val="28"/>
          <w:szCs w:val="28"/>
        </w:rPr>
        <w:t>摧伏一切过患敌</w:t>
      </w:r>
      <w:proofErr w:type="gramEnd"/>
      <w:r w:rsidRPr="000D4835">
        <w:rPr>
          <w:rFonts w:hint="eastAsia"/>
          <w:b/>
          <w:sz w:val="28"/>
          <w:szCs w:val="28"/>
        </w:rPr>
        <w:t>,</w:t>
      </w:r>
    </w:p>
    <w:p w:rsidR="001D264D" w:rsidRDefault="000D4835" w:rsidP="001D264D">
      <w:pPr>
        <w:ind w:firstLineChars="200" w:firstLine="542"/>
        <w:rPr>
          <w:rFonts w:hint="eastAsia"/>
          <w:b/>
          <w:sz w:val="28"/>
          <w:szCs w:val="28"/>
        </w:rPr>
      </w:pPr>
      <w:r w:rsidRPr="000D4835">
        <w:rPr>
          <w:rFonts w:hint="eastAsia"/>
          <w:b/>
          <w:sz w:val="28"/>
          <w:szCs w:val="28"/>
        </w:rPr>
        <w:t>生老病死犹波涛</w:t>
      </w:r>
      <w:r w:rsidRPr="000D4835">
        <w:rPr>
          <w:rFonts w:hint="eastAsia"/>
          <w:b/>
          <w:sz w:val="28"/>
          <w:szCs w:val="28"/>
        </w:rPr>
        <w:t>,</w:t>
      </w:r>
      <w:proofErr w:type="gramStart"/>
      <w:r w:rsidRPr="000D4835">
        <w:rPr>
          <w:rFonts w:hint="eastAsia"/>
          <w:b/>
          <w:sz w:val="28"/>
          <w:szCs w:val="28"/>
        </w:rPr>
        <w:t>愿度苦海</w:t>
      </w:r>
      <w:proofErr w:type="gramEnd"/>
      <w:r w:rsidRPr="000D4835">
        <w:rPr>
          <w:rFonts w:hint="eastAsia"/>
          <w:b/>
          <w:sz w:val="28"/>
          <w:szCs w:val="28"/>
        </w:rPr>
        <w:t>诸有情。</w:t>
      </w:r>
    </w:p>
    <w:p w:rsidR="00D74280" w:rsidRDefault="000D1028" w:rsidP="001D264D">
      <w:pPr>
        <w:ind w:firstLineChars="200"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然后祝大家周末愉快，不断的闻思修行。扎西得乐！</w:t>
      </w:r>
    </w:p>
    <w:p w:rsidR="000D1028" w:rsidRPr="000D1028" w:rsidRDefault="000D1028" w:rsidP="000D1028">
      <w:pPr>
        <w:ind w:firstLineChars="2150" w:firstLine="5805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C35139"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日恭录完毕</w:t>
      </w:r>
    </w:p>
    <w:p w:rsidR="00BE44EA" w:rsidRPr="00BE44EA" w:rsidRDefault="00BE44EA" w:rsidP="00FD654F">
      <w:pPr>
        <w:ind w:firstLineChars="200" w:firstLine="540"/>
        <w:rPr>
          <w:sz w:val="28"/>
          <w:szCs w:val="28"/>
        </w:rPr>
      </w:pPr>
    </w:p>
    <w:p w:rsidR="00D627FF" w:rsidRPr="00453FD3" w:rsidRDefault="00D627FF" w:rsidP="00DF07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sectPr w:rsidR="00D627FF" w:rsidRPr="00453FD3" w:rsidSect="00D73ED9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E9" w:rsidRDefault="004523E9" w:rsidP="003747DB">
      <w:r>
        <w:separator/>
      </w:r>
    </w:p>
  </w:endnote>
  <w:endnote w:type="continuationSeparator" w:id="0">
    <w:p w:rsidR="004523E9" w:rsidRDefault="004523E9" w:rsidP="0037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8" w:rsidRDefault="00C83668">
    <w:pPr>
      <w:pStyle w:val="a4"/>
      <w:framePr w:wrap="around" w:vAnchor="text" w:hAnchor="margin" w:xAlign="right" w:y="2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1</w:t>
    </w:r>
    <w:r>
      <w:fldChar w:fldCharType="end"/>
    </w:r>
  </w:p>
  <w:p w:rsidR="00C83668" w:rsidRDefault="00C836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8" w:rsidRDefault="004523E9">
    <w:pPr>
      <w:pStyle w:val="a4"/>
      <w:ind w:right="360"/>
    </w:pPr>
    <w:r>
      <w:rPr>
        <w:noProof/>
      </w:rPr>
      <w:pict>
        <v:group id="_x0000_s205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4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地址"/>
                    <w:id w:val="79885540"/>
                    <w:placeholder>
                      <w:docPart w:val="689BD2D48D964546A75114849828C46D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C83668" w:rsidRDefault="00C83668">
                      <w:pPr>
                        <w:pStyle w:val="a4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大圆满前行讲义</w:t>
                      </w:r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---</w:t>
                      </w:r>
                      <w:proofErr w:type="gramStart"/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央瑞智巴</w:t>
                      </w:r>
                      <w:proofErr w:type="gramEnd"/>
                      <w:r>
                        <w:rPr>
                          <w:rFonts w:hint="eastAsia"/>
                          <w:color w:val="FFFFFF" w:themeColor="background1"/>
                          <w:spacing w:val="60"/>
                        </w:rPr>
                        <w:t>上师主讲</w:t>
                      </w:r>
                    </w:p>
                  </w:sdtContent>
                </w:sdt>
                <w:p w:rsidR="00C83668" w:rsidRDefault="00C83668">
                  <w:pPr>
                    <w:pStyle w:val="a3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5">
              <w:txbxContent>
                <w:p w:rsidR="00C83668" w:rsidRDefault="00C83668">
                  <w:pPr>
                    <w:pStyle w:val="a4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705837" w:rsidRPr="00705837">
                    <w:rPr>
                      <w:noProof/>
                      <w:color w:val="FFFFFF" w:themeColor="background1"/>
                      <w:lang w:val="zh-CN"/>
                    </w:rPr>
                    <w:t>15</w:t>
                  </w:r>
                  <w:r>
                    <w:rPr>
                      <w:noProof/>
                      <w:color w:val="FFFFFF" w:themeColor="background1"/>
                      <w:lang w:val="zh-CN"/>
                    </w:rPr>
                    <w:fldChar w:fldCharType="end"/>
                  </w:r>
                </w:p>
              </w:txbxContent>
            </v:textbox>
          </v:rect>
          <v:rect id="_x0000_s205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E9" w:rsidRDefault="004523E9" w:rsidP="003747DB">
      <w:r>
        <w:separator/>
      </w:r>
    </w:p>
  </w:footnote>
  <w:footnote w:type="continuationSeparator" w:id="0">
    <w:p w:rsidR="004523E9" w:rsidRDefault="004523E9" w:rsidP="0037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68" w:rsidRDefault="00C8366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225149"/>
    <w:multiLevelType w:val="singleLevel"/>
    <w:tmpl w:val="55225149"/>
    <w:lvl w:ilvl="0">
      <w:start w:val="2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9ED"/>
    <w:rsid w:val="00005F72"/>
    <w:rsid w:val="00007B05"/>
    <w:rsid w:val="00011BA9"/>
    <w:rsid w:val="000125F8"/>
    <w:rsid w:val="00013496"/>
    <w:rsid w:val="00022187"/>
    <w:rsid w:val="00027285"/>
    <w:rsid w:val="000305AA"/>
    <w:rsid w:val="00033CA1"/>
    <w:rsid w:val="000345FA"/>
    <w:rsid w:val="00035C7F"/>
    <w:rsid w:val="00040794"/>
    <w:rsid w:val="00046AC7"/>
    <w:rsid w:val="00046EF7"/>
    <w:rsid w:val="00047552"/>
    <w:rsid w:val="000526AE"/>
    <w:rsid w:val="00054390"/>
    <w:rsid w:val="00054DE2"/>
    <w:rsid w:val="00054E22"/>
    <w:rsid w:val="000555E2"/>
    <w:rsid w:val="00062B7D"/>
    <w:rsid w:val="00064619"/>
    <w:rsid w:val="00065D94"/>
    <w:rsid w:val="00066B6A"/>
    <w:rsid w:val="00067141"/>
    <w:rsid w:val="00072E1E"/>
    <w:rsid w:val="000734A1"/>
    <w:rsid w:val="0007449D"/>
    <w:rsid w:val="00074B0E"/>
    <w:rsid w:val="000755BA"/>
    <w:rsid w:val="00077809"/>
    <w:rsid w:val="00082A6D"/>
    <w:rsid w:val="0008345E"/>
    <w:rsid w:val="000852BD"/>
    <w:rsid w:val="000865A6"/>
    <w:rsid w:val="00087950"/>
    <w:rsid w:val="00087FB4"/>
    <w:rsid w:val="00090B7B"/>
    <w:rsid w:val="00092333"/>
    <w:rsid w:val="000929E0"/>
    <w:rsid w:val="000966E1"/>
    <w:rsid w:val="00097CEC"/>
    <w:rsid w:val="000A55DA"/>
    <w:rsid w:val="000B10EF"/>
    <w:rsid w:val="000B1F7B"/>
    <w:rsid w:val="000B21EF"/>
    <w:rsid w:val="000B3D7D"/>
    <w:rsid w:val="000B4829"/>
    <w:rsid w:val="000B48F5"/>
    <w:rsid w:val="000B617F"/>
    <w:rsid w:val="000C13E3"/>
    <w:rsid w:val="000C33C8"/>
    <w:rsid w:val="000C3A31"/>
    <w:rsid w:val="000D02FC"/>
    <w:rsid w:val="000D1028"/>
    <w:rsid w:val="000D1318"/>
    <w:rsid w:val="000D22E8"/>
    <w:rsid w:val="000D334C"/>
    <w:rsid w:val="000D3A64"/>
    <w:rsid w:val="000D4835"/>
    <w:rsid w:val="000D70F4"/>
    <w:rsid w:val="000D77C0"/>
    <w:rsid w:val="000E29E4"/>
    <w:rsid w:val="000E2CE1"/>
    <w:rsid w:val="000E36E3"/>
    <w:rsid w:val="000E4B65"/>
    <w:rsid w:val="000E5519"/>
    <w:rsid w:val="000E6EE8"/>
    <w:rsid w:val="000F04D1"/>
    <w:rsid w:val="000F0E3F"/>
    <w:rsid w:val="000F10C0"/>
    <w:rsid w:val="000F2E6A"/>
    <w:rsid w:val="000F346C"/>
    <w:rsid w:val="000F3C1C"/>
    <w:rsid w:val="000F4225"/>
    <w:rsid w:val="000F5058"/>
    <w:rsid w:val="000F5080"/>
    <w:rsid w:val="000F5256"/>
    <w:rsid w:val="000F5797"/>
    <w:rsid w:val="000F58AC"/>
    <w:rsid w:val="000F6A53"/>
    <w:rsid w:val="00104194"/>
    <w:rsid w:val="001047A4"/>
    <w:rsid w:val="001059B2"/>
    <w:rsid w:val="00111309"/>
    <w:rsid w:val="001213F3"/>
    <w:rsid w:val="001221BF"/>
    <w:rsid w:val="0012232E"/>
    <w:rsid w:val="001231F7"/>
    <w:rsid w:val="001236CA"/>
    <w:rsid w:val="00123B4D"/>
    <w:rsid w:val="0012715C"/>
    <w:rsid w:val="00127327"/>
    <w:rsid w:val="0013297F"/>
    <w:rsid w:val="001369CF"/>
    <w:rsid w:val="00137FD6"/>
    <w:rsid w:val="00143425"/>
    <w:rsid w:val="00143B95"/>
    <w:rsid w:val="00144639"/>
    <w:rsid w:val="00145439"/>
    <w:rsid w:val="00147A91"/>
    <w:rsid w:val="00152AA4"/>
    <w:rsid w:val="00152B03"/>
    <w:rsid w:val="001556BC"/>
    <w:rsid w:val="001561F6"/>
    <w:rsid w:val="00161E96"/>
    <w:rsid w:val="001629D3"/>
    <w:rsid w:val="0016315D"/>
    <w:rsid w:val="00167192"/>
    <w:rsid w:val="00167475"/>
    <w:rsid w:val="001677E6"/>
    <w:rsid w:val="0016795A"/>
    <w:rsid w:val="00170A18"/>
    <w:rsid w:val="0017119A"/>
    <w:rsid w:val="0017288A"/>
    <w:rsid w:val="00174BC1"/>
    <w:rsid w:val="00176B0F"/>
    <w:rsid w:val="00180801"/>
    <w:rsid w:val="00180BA8"/>
    <w:rsid w:val="00182010"/>
    <w:rsid w:val="0018233E"/>
    <w:rsid w:val="00184F28"/>
    <w:rsid w:val="001864F6"/>
    <w:rsid w:val="0018688C"/>
    <w:rsid w:val="00187A59"/>
    <w:rsid w:val="00190CE9"/>
    <w:rsid w:val="0019121A"/>
    <w:rsid w:val="00191522"/>
    <w:rsid w:val="001963FF"/>
    <w:rsid w:val="00197A4E"/>
    <w:rsid w:val="001A069B"/>
    <w:rsid w:val="001A2280"/>
    <w:rsid w:val="001A327E"/>
    <w:rsid w:val="001A3710"/>
    <w:rsid w:val="001A3B79"/>
    <w:rsid w:val="001A644F"/>
    <w:rsid w:val="001A7987"/>
    <w:rsid w:val="001B077E"/>
    <w:rsid w:val="001B0B07"/>
    <w:rsid w:val="001B38E0"/>
    <w:rsid w:val="001B48E0"/>
    <w:rsid w:val="001B5F17"/>
    <w:rsid w:val="001C2387"/>
    <w:rsid w:val="001C34EA"/>
    <w:rsid w:val="001C4FCF"/>
    <w:rsid w:val="001C575F"/>
    <w:rsid w:val="001D0061"/>
    <w:rsid w:val="001D264D"/>
    <w:rsid w:val="001D36E4"/>
    <w:rsid w:val="001D568F"/>
    <w:rsid w:val="001D76DD"/>
    <w:rsid w:val="001E1E94"/>
    <w:rsid w:val="001E31C3"/>
    <w:rsid w:val="001E3FC9"/>
    <w:rsid w:val="001E4CE5"/>
    <w:rsid w:val="001E6296"/>
    <w:rsid w:val="001E6A07"/>
    <w:rsid w:val="001F2506"/>
    <w:rsid w:val="001F4E9D"/>
    <w:rsid w:val="001F58C9"/>
    <w:rsid w:val="001F6F47"/>
    <w:rsid w:val="00203CE4"/>
    <w:rsid w:val="00206E3D"/>
    <w:rsid w:val="00206F8F"/>
    <w:rsid w:val="002130E6"/>
    <w:rsid w:val="002144E4"/>
    <w:rsid w:val="00214783"/>
    <w:rsid w:val="00216F9B"/>
    <w:rsid w:val="00217D82"/>
    <w:rsid w:val="00221C97"/>
    <w:rsid w:val="002221C9"/>
    <w:rsid w:val="00222214"/>
    <w:rsid w:val="002258BC"/>
    <w:rsid w:val="00227654"/>
    <w:rsid w:val="00230D57"/>
    <w:rsid w:val="0023539D"/>
    <w:rsid w:val="00235630"/>
    <w:rsid w:val="00236FB3"/>
    <w:rsid w:val="00243189"/>
    <w:rsid w:val="002466AC"/>
    <w:rsid w:val="002502C2"/>
    <w:rsid w:val="002516A7"/>
    <w:rsid w:val="00254164"/>
    <w:rsid w:val="0025527A"/>
    <w:rsid w:val="0025558C"/>
    <w:rsid w:val="00260787"/>
    <w:rsid w:val="00260AD3"/>
    <w:rsid w:val="00260D00"/>
    <w:rsid w:val="00262A75"/>
    <w:rsid w:val="002633D5"/>
    <w:rsid w:val="00266E5A"/>
    <w:rsid w:val="002724BB"/>
    <w:rsid w:val="002753DA"/>
    <w:rsid w:val="002816F7"/>
    <w:rsid w:val="002856B9"/>
    <w:rsid w:val="00287DE7"/>
    <w:rsid w:val="0029064E"/>
    <w:rsid w:val="00291896"/>
    <w:rsid w:val="00291F0B"/>
    <w:rsid w:val="00293512"/>
    <w:rsid w:val="00294A9C"/>
    <w:rsid w:val="00296CD7"/>
    <w:rsid w:val="002970EF"/>
    <w:rsid w:val="002A0CA0"/>
    <w:rsid w:val="002A0D8C"/>
    <w:rsid w:val="002A4DD5"/>
    <w:rsid w:val="002A5CB5"/>
    <w:rsid w:val="002B64A0"/>
    <w:rsid w:val="002C5DAA"/>
    <w:rsid w:val="002C5E16"/>
    <w:rsid w:val="002C7D78"/>
    <w:rsid w:val="002D08D6"/>
    <w:rsid w:val="002D0BA3"/>
    <w:rsid w:val="002D2A6C"/>
    <w:rsid w:val="002D2FB6"/>
    <w:rsid w:val="002D5697"/>
    <w:rsid w:val="002D573E"/>
    <w:rsid w:val="002D7D60"/>
    <w:rsid w:val="002E1929"/>
    <w:rsid w:val="002E1BA6"/>
    <w:rsid w:val="002E4047"/>
    <w:rsid w:val="002F0D6E"/>
    <w:rsid w:val="002F216E"/>
    <w:rsid w:val="002F618B"/>
    <w:rsid w:val="00300890"/>
    <w:rsid w:val="00300945"/>
    <w:rsid w:val="00301259"/>
    <w:rsid w:val="0030261C"/>
    <w:rsid w:val="0030424E"/>
    <w:rsid w:val="003060FE"/>
    <w:rsid w:val="00307B2A"/>
    <w:rsid w:val="00311318"/>
    <w:rsid w:val="003126F3"/>
    <w:rsid w:val="00317BCD"/>
    <w:rsid w:val="00322378"/>
    <w:rsid w:val="00323EF5"/>
    <w:rsid w:val="00327585"/>
    <w:rsid w:val="00335F76"/>
    <w:rsid w:val="0033671C"/>
    <w:rsid w:val="00336B98"/>
    <w:rsid w:val="0033722C"/>
    <w:rsid w:val="0034238C"/>
    <w:rsid w:val="00347BBD"/>
    <w:rsid w:val="00351DE3"/>
    <w:rsid w:val="00353977"/>
    <w:rsid w:val="0035398A"/>
    <w:rsid w:val="0035682D"/>
    <w:rsid w:val="00356BFD"/>
    <w:rsid w:val="0035780A"/>
    <w:rsid w:val="00360746"/>
    <w:rsid w:val="00365AEC"/>
    <w:rsid w:val="00367257"/>
    <w:rsid w:val="003713D8"/>
    <w:rsid w:val="003717B3"/>
    <w:rsid w:val="0037223F"/>
    <w:rsid w:val="00373585"/>
    <w:rsid w:val="003747DB"/>
    <w:rsid w:val="00376C96"/>
    <w:rsid w:val="003774E3"/>
    <w:rsid w:val="00377F54"/>
    <w:rsid w:val="003819F4"/>
    <w:rsid w:val="00384E1E"/>
    <w:rsid w:val="00386F31"/>
    <w:rsid w:val="00387A44"/>
    <w:rsid w:val="00387E86"/>
    <w:rsid w:val="0039035E"/>
    <w:rsid w:val="003905ED"/>
    <w:rsid w:val="00396131"/>
    <w:rsid w:val="00396F8E"/>
    <w:rsid w:val="0039796B"/>
    <w:rsid w:val="003A09F7"/>
    <w:rsid w:val="003A198D"/>
    <w:rsid w:val="003A492A"/>
    <w:rsid w:val="003A6276"/>
    <w:rsid w:val="003B0222"/>
    <w:rsid w:val="003B070E"/>
    <w:rsid w:val="003B3931"/>
    <w:rsid w:val="003B3BFE"/>
    <w:rsid w:val="003B5D32"/>
    <w:rsid w:val="003C192B"/>
    <w:rsid w:val="003C3A4C"/>
    <w:rsid w:val="003C4341"/>
    <w:rsid w:val="003C7842"/>
    <w:rsid w:val="003D0165"/>
    <w:rsid w:val="003D1B28"/>
    <w:rsid w:val="003D4ADE"/>
    <w:rsid w:val="003D5581"/>
    <w:rsid w:val="003E04AC"/>
    <w:rsid w:val="003E1D8A"/>
    <w:rsid w:val="003E20B1"/>
    <w:rsid w:val="003E2C82"/>
    <w:rsid w:val="003E3C6D"/>
    <w:rsid w:val="003E4626"/>
    <w:rsid w:val="003E54E1"/>
    <w:rsid w:val="003E6F9B"/>
    <w:rsid w:val="003F0354"/>
    <w:rsid w:val="003F2691"/>
    <w:rsid w:val="003F33C9"/>
    <w:rsid w:val="003F440E"/>
    <w:rsid w:val="004012A1"/>
    <w:rsid w:val="00402ADD"/>
    <w:rsid w:val="00404671"/>
    <w:rsid w:val="0040591E"/>
    <w:rsid w:val="00412B82"/>
    <w:rsid w:val="00414267"/>
    <w:rsid w:val="00415912"/>
    <w:rsid w:val="00417409"/>
    <w:rsid w:val="00420F95"/>
    <w:rsid w:val="00421E4C"/>
    <w:rsid w:val="00426F22"/>
    <w:rsid w:val="004317F9"/>
    <w:rsid w:val="004338C9"/>
    <w:rsid w:val="004352C3"/>
    <w:rsid w:val="00435497"/>
    <w:rsid w:val="0044074B"/>
    <w:rsid w:val="00442930"/>
    <w:rsid w:val="00445365"/>
    <w:rsid w:val="0044703B"/>
    <w:rsid w:val="00450510"/>
    <w:rsid w:val="004507BD"/>
    <w:rsid w:val="004523E9"/>
    <w:rsid w:val="00452752"/>
    <w:rsid w:val="00453FD3"/>
    <w:rsid w:val="004549A7"/>
    <w:rsid w:val="00454ADE"/>
    <w:rsid w:val="004568FB"/>
    <w:rsid w:val="0046088D"/>
    <w:rsid w:val="00462926"/>
    <w:rsid w:val="00462D01"/>
    <w:rsid w:val="004658AB"/>
    <w:rsid w:val="00465F53"/>
    <w:rsid w:val="00466C74"/>
    <w:rsid w:val="00471B3F"/>
    <w:rsid w:val="00474D25"/>
    <w:rsid w:val="00475CDA"/>
    <w:rsid w:val="00475FF1"/>
    <w:rsid w:val="00482CFC"/>
    <w:rsid w:val="00485411"/>
    <w:rsid w:val="004919B5"/>
    <w:rsid w:val="00494177"/>
    <w:rsid w:val="004A04EF"/>
    <w:rsid w:val="004A20CE"/>
    <w:rsid w:val="004A2587"/>
    <w:rsid w:val="004A5619"/>
    <w:rsid w:val="004A6634"/>
    <w:rsid w:val="004B090B"/>
    <w:rsid w:val="004B46F8"/>
    <w:rsid w:val="004C1161"/>
    <w:rsid w:val="004C1AC6"/>
    <w:rsid w:val="004C7C25"/>
    <w:rsid w:val="004D4BF7"/>
    <w:rsid w:val="004D5008"/>
    <w:rsid w:val="004E04EA"/>
    <w:rsid w:val="004E0679"/>
    <w:rsid w:val="004E3914"/>
    <w:rsid w:val="004F41E0"/>
    <w:rsid w:val="004F5A8C"/>
    <w:rsid w:val="004F6D80"/>
    <w:rsid w:val="004F7D8E"/>
    <w:rsid w:val="0050227F"/>
    <w:rsid w:val="00505E54"/>
    <w:rsid w:val="005074D3"/>
    <w:rsid w:val="00507B6C"/>
    <w:rsid w:val="00511479"/>
    <w:rsid w:val="005155C6"/>
    <w:rsid w:val="005157F9"/>
    <w:rsid w:val="00522725"/>
    <w:rsid w:val="005247F0"/>
    <w:rsid w:val="0052793A"/>
    <w:rsid w:val="00527F32"/>
    <w:rsid w:val="00531001"/>
    <w:rsid w:val="0053438D"/>
    <w:rsid w:val="005372F6"/>
    <w:rsid w:val="00542FBF"/>
    <w:rsid w:val="005439BB"/>
    <w:rsid w:val="00547215"/>
    <w:rsid w:val="00547561"/>
    <w:rsid w:val="00547FF9"/>
    <w:rsid w:val="00557DEA"/>
    <w:rsid w:val="00561120"/>
    <w:rsid w:val="0056229B"/>
    <w:rsid w:val="005630AB"/>
    <w:rsid w:val="0056789D"/>
    <w:rsid w:val="00567FB7"/>
    <w:rsid w:val="00572631"/>
    <w:rsid w:val="0057553B"/>
    <w:rsid w:val="005810B1"/>
    <w:rsid w:val="005845A0"/>
    <w:rsid w:val="00596F54"/>
    <w:rsid w:val="005A01FE"/>
    <w:rsid w:val="005A28F7"/>
    <w:rsid w:val="005A2C83"/>
    <w:rsid w:val="005A2C9A"/>
    <w:rsid w:val="005A2E8E"/>
    <w:rsid w:val="005A4723"/>
    <w:rsid w:val="005B1E55"/>
    <w:rsid w:val="005B2113"/>
    <w:rsid w:val="005B3907"/>
    <w:rsid w:val="005B5A44"/>
    <w:rsid w:val="005C106F"/>
    <w:rsid w:val="005C1631"/>
    <w:rsid w:val="005C20B2"/>
    <w:rsid w:val="005C2F7C"/>
    <w:rsid w:val="005C6BF3"/>
    <w:rsid w:val="005D0836"/>
    <w:rsid w:val="005D111C"/>
    <w:rsid w:val="005D2529"/>
    <w:rsid w:val="005D2A52"/>
    <w:rsid w:val="005D4E4E"/>
    <w:rsid w:val="005D4F1B"/>
    <w:rsid w:val="005E07DD"/>
    <w:rsid w:val="005E1B20"/>
    <w:rsid w:val="005E3528"/>
    <w:rsid w:val="005E568A"/>
    <w:rsid w:val="005E7180"/>
    <w:rsid w:val="005F1558"/>
    <w:rsid w:val="005F2DF1"/>
    <w:rsid w:val="005F3BCA"/>
    <w:rsid w:val="005F59E8"/>
    <w:rsid w:val="005F7BC6"/>
    <w:rsid w:val="006028E5"/>
    <w:rsid w:val="00611DA8"/>
    <w:rsid w:val="0061436E"/>
    <w:rsid w:val="00614F33"/>
    <w:rsid w:val="00621B43"/>
    <w:rsid w:val="00622AC9"/>
    <w:rsid w:val="006244BC"/>
    <w:rsid w:val="00624D66"/>
    <w:rsid w:val="00631A59"/>
    <w:rsid w:val="00633AFC"/>
    <w:rsid w:val="00636555"/>
    <w:rsid w:val="0063750B"/>
    <w:rsid w:val="00637D54"/>
    <w:rsid w:val="006403E9"/>
    <w:rsid w:val="00643909"/>
    <w:rsid w:val="00644E23"/>
    <w:rsid w:val="0065167A"/>
    <w:rsid w:val="00651CC2"/>
    <w:rsid w:val="00651F5D"/>
    <w:rsid w:val="00654621"/>
    <w:rsid w:val="00655752"/>
    <w:rsid w:val="00657157"/>
    <w:rsid w:val="00661E99"/>
    <w:rsid w:val="0067029E"/>
    <w:rsid w:val="00670AF7"/>
    <w:rsid w:val="00671F42"/>
    <w:rsid w:val="00672DF9"/>
    <w:rsid w:val="006809BC"/>
    <w:rsid w:val="00681C42"/>
    <w:rsid w:val="00681D0D"/>
    <w:rsid w:val="0068578D"/>
    <w:rsid w:val="00691BA3"/>
    <w:rsid w:val="00692179"/>
    <w:rsid w:val="006A0608"/>
    <w:rsid w:val="006A13EC"/>
    <w:rsid w:val="006A18D8"/>
    <w:rsid w:val="006A4A80"/>
    <w:rsid w:val="006A6EAE"/>
    <w:rsid w:val="006A70DF"/>
    <w:rsid w:val="006B00D2"/>
    <w:rsid w:val="006B055B"/>
    <w:rsid w:val="006B0E6A"/>
    <w:rsid w:val="006B11B7"/>
    <w:rsid w:val="006B36B5"/>
    <w:rsid w:val="006B66F6"/>
    <w:rsid w:val="006C172F"/>
    <w:rsid w:val="006C1AAF"/>
    <w:rsid w:val="006C3321"/>
    <w:rsid w:val="006C6A14"/>
    <w:rsid w:val="006D153A"/>
    <w:rsid w:val="006D157C"/>
    <w:rsid w:val="006D41C3"/>
    <w:rsid w:val="006D5480"/>
    <w:rsid w:val="006E30B6"/>
    <w:rsid w:val="006E5818"/>
    <w:rsid w:val="006F4691"/>
    <w:rsid w:val="007003CA"/>
    <w:rsid w:val="00702D2B"/>
    <w:rsid w:val="00705837"/>
    <w:rsid w:val="00706202"/>
    <w:rsid w:val="007070E2"/>
    <w:rsid w:val="00710E3E"/>
    <w:rsid w:val="00715ECA"/>
    <w:rsid w:val="007179A2"/>
    <w:rsid w:val="00721FB0"/>
    <w:rsid w:val="00722FEC"/>
    <w:rsid w:val="00724E4B"/>
    <w:rsid w:val="0072507A"/>
    <w:rsid w:val="00733FBD"/>
    <w:rsid w:val="00743756"/>
    <w:rsid w:val="00744D4A"/>
    <w:rsid w:val="00745C08"/>
    <w:rsid w:val="007514E8"/>
    <w:rsid w:val="00751A1F"/>
    <w:rsid w:val="00751FF5"/>
    <w:rsid w:val="0075214C"/>
    <w:rsid w:val="00752B6B"/>
    <w:rsid w:val="007552A2"/>
    <w:rsid w:val="0076016A"/>
    <w:rsid w:val="00761A1F"/>
    <w:rsid w:val="007622E4"/>
    <w:rsid w:val="00764ABB"/>
    <w:rsid w:val="00766502"/>
    <w:rsid w:val="007669E7"/>
    <w:rsid w:val="007741FD"/>
    <w:rsid w:val="00776BE7"/>
    <w:rsid w:val="00777294"/>
    <w:rsid w:val="0078135E"/>
    <w:rsid w:val="00782DF7"/>
    <w:rsid w:val="00783623"/>
    <w:rsid w:val="007838BD"/>
    <w:rsid w:val="007873E6"/>
    <w:rsid w:val="0079108C"/>
    <w:rsid w:val="007914F2"/>
    <w:rsid w:val="0079195E"/>
    <w:rsid w:val="0079289F"/>
    <w:rsid w:val="0079596B"/>
    <w:rsid w:val="00796F9C"/>
    <w:rsid w:val="00797914"/>
    <w:rsid w:val="007A3E94"/>
    <w:rsid w:val="007A58AC"/>
    <w:rsid w:val="007B03CA"/>
    <w:rsid w:val="007B39FF"/>
    <w:rsid w:val="007B4CC7"/>
    <w:rsid w:val="007B538E"/>
    <w:rsid w:val="007B5D20"/>
    <w:rsid w:val="007C0152"/>
    <w:rsid w:val="007C037F"/>
    <w:rsid w:val="007C3040"/>
    <w:rsid w:val="007C42CD"/>
    <w:rsid w:val="007C6239"/>
    <w:rsid w:val="007C6EF5"/>
    <w:rsid w:val="007D0494"/>
    <w:rsid w:val="007D143C"/>
    <w:rsid w:val="007D1AAB"/>
    <w:rsid w:val="007D2A1A"/>
    <w:rsid w:val="007D2E98"/>
    <w:rsid w:val="007D44F1"/>
    <w:rsid w:val="007D4D83"/>
    <w:rsid w:val="007E0EA9"/>
    <w:rsid w:val="007E0FD3"/>
    <w:rsid w:val="007E347E"/>
    <w:rsid w:val="007E4F13"/>
    <w:rsid w:val="007E58CA"/>
    <w:rsid w:val="007E66B9"/>
    <w:rsid w:val="007E691E"/>
    <w:rsid w:val="007F128F"/>
    <w:rsid w:val="007F2481"/>
    <w:rsid w:val="007F2F75"/>
    <w:rsid w:val="007F7906"/>
    <w:rsid w:val="00800CF7"/>
    <w:rsid w:val="008019A0"/>
    <w:rsid w:val="00802DB8"/>
    <w:rsid w:val="00805A95"/>
    <w:rsid w:val="008064F9"/>
    <w:rsid w:val="00812BD7"/>
    <w:rsid w:val="00813147"/>
    <w:rsid w:val="008155C6"/>
    <w:rsid w:val="00817361"/>
    <w:rsid w:val="00817800"/>
    <w:rsid w:val="00820918"/>
    <w:rsid w:val="00820B48"/>
    <w:rsid w:val="00826480"/>
    <w:rsid w:val="00827676"/>
    <w:rsid w:val="008314E4"/>
    <w:rsid w:val="00831FA0"/>
    <w:rsid w:val="00831FEA"/>
    <w:rsid w:val="00834072"/>
    <w:rsid w:val="008349B7"/>
    <w:rsid w:val="00835559"/>
    <w:rsid w:val="008419DC"/>
    <w:rsid w:val="00843C67"/>
    <w:rsid w:val="00844AD8"/>
    <w:rsid w:val="00845AE3"/>
    <w:rsid w:val="00845AF9"/>
    <w:rsid w:val="00845E4C"/>
    <w:rsid w:val="0085023C"/>
    <w:rsid w:val="00851A27"/>
    <w:rsid w:val="00856AC6"/>
    <w:rsid w:val="00857E98"/>
    <w:rsid w:val="008604E8"/>
    <w:rsid w:val="008630F8"/>
    <w:rsid w:val="00864293"/>
    <w:rsid w:val="00865CB3"/>
    <w:rsid w:val="00867066"/>
    <w:rsid w:val="008677E6"/>
    <w:rsid w:val="00867E03"/>
    <w:rsid w:val="00877934"/>
    <w:rsid w:val="00886BD5"/>
    <w:rsid w:val="00891E1C"/>
    <w:rsid w:val="00892564"/>
    <w:rsid w:val="008933DF"/>
    <w:rsid w:val="00893795"/>
    <w:rsid w:val="0089508F"/>
    <w:rsid w:val="00895635"/>
    <w:rsid w:val="00896964"/>
    <w:rsid w:val="0089722C"/>
    <w:rsid w:val="008A3A6A"/>
    <w:rsid w:val="008A6118"/>
    <w:rsid w:val="008A62B7"/>
    <w:rsid w:val="008A72C9"/>
    <w:rsid w:val="008B0281"/>
    <w:rsid w:val="008B0F72"/>
    <w:rsid w:val="008B3BE6"/>
    <w:rsid w:val="008B64A1"/>
    <w:rsid w:val="008C0998"/>
    <w:rsid w:val="008C3569"/>
    <w:rsid w:val="008C6DBD"/>
    <w:rsid w:val="008D0F1B"/>
    <w:rsid w:val="008D1516"/>
    <w:rsid w:val="008D292D"/>
    <w:rsid w:val="008D3A01"/>
    <w:rsid w:val="008D491F"/>
    <w:rsid w:val="008D637A"/>
    <w:rsid w:val="008D67DC"/>
    <w:rsid w:val="008E138A"/>
    <w:rsid w:val="008E382C"/>
    <w:rsid w:val="008E61F1"/>
    <w:rsid w:val="008E659D"/>
    <w:rsid w:val="008E761A"/>
    <w:rsid w:val="008F0FB2"/>
    <w:rsid w:val="008F183E"/>
    <w:rsid w:val="008F2FD5"/>
    <w:rsid w:val="008F750B"/>
    <w:rsid w:val="009002E4"/>
    <w:rsid w:val="009006AD"/>
    <w:rsid w:val="00903798"/>
    <w:rsid w:val="00906AB0"/>
    <w:rsid w:val="009108EE"/>
    <w:rsid w:val="00911387"/>
    <w:rsid w:val="009134EB"/>
    <w:rsid w:val="0091476E"/>
    <w:rsid w:val="00915331"/>
    <w:rsid w:val="00916CD5"/>
    <w:rsid w:val="00917005"/>
    <w:rsid w:val="0092101C"/>
    <w:rsid w:val="00921254"/>
    <w:rsid w:val="00921B0D"/>
    <w:rsid w:val="00921F2F"/>
    <w:rsid w:val="009237C9"/>
    <w:rsid w:val="00925FD4"/>
    <w:rsid w:val="009268D4"/>
    <w:rsid w:val="00926990"/>
    <w:rsid w:val="009271E9"/>
    <w:rsid w:val="00927CFE"/>
    <w:rsid w:val="00932276"/>
    <w:rsid w:val="00933EF9"/>
    <w:rsid w:val="00937529"/>
    <w:rsid w:val="0094156D"/>
    <w:rsid w:val="0094325E"/>
    <w:rsid w:val="00943465"/>
    <w:rsid w:val="00943D7E"/>
    <w:rsid w:val="00944E69"/>
    <w:rsid w:val="009471CB"/>
    <w:rsid w:val="00950446"/>
    <w:rsid w:val="00951816"/>
    <w:rsid w:val="00951E59"/>
    <w:rsid w:val="00953EA5"/>
    <w:rsid w:val="0095631B"/>
    <w:rsid w:val="0096172F"/>
    <w:rsid w:val="00967EA0"/>
    <w:rsid w:val="009709F4"/>
    <w:rsid w:val="009712D6"/>
    <w:rsid w:val="009724E3"/>
    <w:rsid w:val="0097650A"/>
    <w:rsid w:val="0097795A"/>
    <w:rsid w:val="009813D6"/>
    <w:rsid w:val="00982145"/>
    <w:rsid w:val="0098240A"/>
    <w:rsid w:val="0098272D"/>
    <w:rsid w:val="00986A68"/>
    <w:rsid w:val="00990379"/>
    <w:rsid w:val="009905EC"/>
    <w:rsid w:val="00991F3D"/>
    <w:rsid w:val="009934CD"/>
    <w:rsid w:val="00993E1A"/>
    <w:rsid w:val="009948E5"/>
    <w:rsid w:val="009949CF"/>
    <w:rsid w:val="00994A77"/>
    <w:rsid w:val="00994D3C"/>
    <w:rsid w:val="00995451"/>
    <w:rsid w:val="009A1908"/>
    <w:rsid w:val="009A220A"/>
    <w:rsid w:val="009A2A45"/>
    <w:rsid w:val="009A2B84"/>
    <w:rsid w:val="009A2DFD"/>
    <w:rsid w:val="009A45BC"/>
    <w:rsid w:val="009A4A5F"/>
    <w:rsid w:val="009A4E51"/>
    <w:rsid w:val="009A4F80"/>
    <w:rsid w:val="009A5133"/>
    <w:rsid w:val="009A525E"/>
    <w:rsid w:val="009A5EDE"/>
    <w:rsid w:val="009A6AA7"/>
    <w:rsid w:val="009A70D4"/>
    <w:rsid w:val="009B0F00"/>
    <w:rsid w:val="009B239D"/>
    <w:rsid w:val="009B30AB"/>
    <w:rsid w:val="009B6D65"/>
    <w:rsid w:val="009C1C90"/>
    <w:rsid w:val="009C59D0"/>
    <w:rsid w:val="009C6CB2"/>
    <w:rsid w:val="009D1F71"/>
    <w:rsid w:val="009E1361"/>
    <w:rsid w:val="009E42E5"/>
    <w:rsid w:val="009E4F42"/>
    <w:rsid w:val="009E6344"/>
    <w:rsid w:val="009F021D"/>
    <w:rsid w:val="009F19E9"/>
    <w:rsid w:val="009F204B"/>
    <w:rsid w:val="009F6A41"/>
    <w:rsid w:val="009F6FD8"/>
    <w:rsid w:val="00A0011F"/>
    <w:rsid w:val="00A00C7D"/>
    <w:rsid w:val="00A01DA7"/>
    <w:rsid w:val="00A02158"/>
    <w:rsid w:val="00A03EA5"/>
    <w:rsid w:val="00A10616"/>
    <w:rsid w:val="00A10DB2"/>
    <w:rsid w:val="00A11CCD"/>
    <w:rsid w:val="00A12949"/>
    <w:rsid w:val="00A15380"/>
    <w:rsid w:val="00A15D23"/>
    <w:rsid w:val="00A26102"/>
    <w:rsid w:val="00A27CB8"/>
    <w:rsid w:val="00A304B1"/>
    <w:rsid w:val="00A306D1"/>
    <w:rsid w:val="00A32334"/>
    <w:rsid w:val="00A33C5E"/>
    <w:rsid w:val="00A40161"/>
    <w:rsid w:val="00A4022C"/>
    <w:rsid w:val="00A41287"/>
    <w:rsid w:val="00A42921"/>
    <w:rsid w:val="00A42D0E"/>
    <w:rsid w:val="00A43A34"/>
    <w:rsid w:val="00A44E64"/>
    <w:rsid w:val="00A46A05"/>
    <w:rsid w:val="00A50046"/>
    <w:rsid w:val="00A50276"/>
    <w:rsid w:val="00A532A9"/>
    <w:rsid w:val="00A55D73"/>
    <w:rsid w:val="00A56EC2"/>
    <w:rsid w:val="00A57ECE"/>
    <w:rsid w:val="00A605E6"/>
    <w:rsid w:val="00A60F0F"/>
    <w:rsid w:val="00A65498"/>
    <w:rsid w:val="00A66491"/>
    <w:rsid w:val="00A711F4"/>
    <w:rsid w:val="00A730EF"/>
    <w:rsid w:val="00A7386A"/>
    <w:rsid w:val="00A81807"/>
    <w:rsid w:val="00A821A7"/>
    <w:rsid w:val="00A83F02"/>
    <w:rsid w:val="00A8450E"/>
    <w:rsid w:val="00A86CB0"/>
    <w:rsid w:val="00A86DAD"/>
    <w:rsid w:val="00A8750E"/>
    <w:rsid w:val="00A92099"/>
    <w:rsid w:val="00A93FA6"/>
    <w:rsid w:val="00AA1F8F"/>
    <w:rsid w:val="00AA3A94"/>
    <w:rsid w:val="00AA5506"/>
    <w:rsid w:val="00AA707D"/>
    <w:rsid w:val="00AB0DB8"/>
    <w:rsid w:val="00AB1A25"/>
    <w:rsid w:val="00AB5CDB"/>
    <w:rsid w:val="00AC0592"/>
    <w:rsid w:val="00AC1C3B"/>
    <w:rsid w:val="00AC28A9"/>
    <w:rsid w:val="00AC47DE"/>
    <w:rsid w:val="00AC5041"/>
    <w:rsid w:val="00AC51D1"/>
    <w:rsid w:val="00AC707E"/>
    <w:rsid w:val="00AD1099"/>
    <w:rsid w:val="00AD4E2B"/>
    <w:rsid w:val="00AD7ACD"/>
    <w:rsid w:val="00AE04F1"/>
    <w:rsid w:val="00AE169C"/>
    <w:rsid w:val="00AE5747"/>
    <w:rsid w:val="00AF1C4E"/>
    <w:rsid w:val="00AF1E16"/>
    <w:rsid w:val="00AF568C"/>
    <w:rsid w:val="00AF6F35"/>
    <w:rsid w:val="00AF7053"/>
    <w:rsid w:val="00B02B55"/>
    <w:rsid w:val="00B033F6"/>
    <w:rsid w:val="00B03BDC"/>
    <w:rsid w:val="00B068C0"/>
    <w:rsid w:val="00B11EF8"/>
    <w:rsid w:val="00B134B6"/>
    <w:rsid w:val="00B13E2A"/>
    <w:rsid w:val="00B14E83"/>
    <w:rsid w:val="00B20C94"/>
    <w:rsid w:val="00B21BCE"/>
    <w:rsid w:val="00B2240E"/>
    <w:rsid w:val="00B23D94"/>
    <w:rsid w:val="00B27964"/>
    <w:rsid w:val="00B340CB"/>
    <w:rsid w:val="00B36A8B"/>
    <w:rsid w:val="00B374F8"/>
    <w:rsid w:val="00B4014C"/>
    <w:rsid w:val="00B41160"/>
    <w:rsid w:val="00B43957"/>
    <w:rsid w:val="00B43ACE"/>
    <w:rsid w:val="00B512A1"/>
    <w:rsid w:val="00B51F7A"/>
    <w:rsid w:val="00B521F3"/>
    <w:rsid w:val="00B53585"/>
    <w:rsid w:val="00B5361F"/>
    <w:rsid w:val="00B55320"/>
    <w:rsid w:val="00B55A2A"/>
    <w:rsid w:val="00B60EEE"/>
    <w:rsid w:val="00B62B6B"/>
    <w:rsid w:val="00B63B9F"/>
    <w:rsid w:val="00B678B9"/>
    <w:rsid w:val="00B71A0B"/>
    <w:rsid w:val="00B73924"/>
    <w:rsid w:val="00B74CDB"/>
    <w:rsid w:val="00B77BE2"/>
    <w:rsid w:val="00B8093E"/>
    <w:rsid w:val="00B8156D"/>
    <w:rsid w:val="00B81861"/>
    <w:rsid w:val="00B84863"/>
    <w:rsid w:val="00B854DB"/>
    <w:rsid w:val="00B85C4E"/>
    <w:rsid w:val="00B863BA"/>
    <w:rsid w:val="00B93DF6"/>
    <w:rsid w:val="00B9431A"/>
    <w:rsid w:val="00B945D1"/>
    <w:rsid w:val="00B95BB0"/>
    <w:rsid w:val="00BA0F24"/>
    <w:rsid w:val="00BA1170"/>
    <w:rsid w:val="00BA29C5"/>
    <w:rsid w:val="00BA2B3F"/>
    <w:rsid w:val="00BA570C"/>
    <w:rsid w:val="00BA6289"/>
    <w:rsid w:val="00BA6D3F"/>
    <w:rsid w:val="00BA752D"/>
    <w:rsid w:val="00BB1248"/>
    <w:rsid w:val="00BB2600"/>
    <w:rsid w:val="00BB2D76"/>
    <w:rsid w:val="00BB6437"/>
    <w:rsid w:val="00BC0E10"/>
    <w:rsid w:val="00BC191E"/>
    <w:rsid w:val="00BC2875"/>
    <w:rsid w:val="00BC4125"/>
    <w:rsid w:val="00BC481F"/>
    <w:rsid w:val="00BD01D1"/>
    <w:rsid w:val="00BD1626"/>
    <w:rsid w:val="00BD3795"/>
    <w:rsid w:val="00BD3BCC"/>
    <w:rsid w:val="00BD4319"/>
    <w:rsid w:val="00BD530C"/>
    <w:rsid w:val="00BE022E"/>
    <w:rsid w:val="00BE18FE"/>
    <w:rsid w:val="00BE2567"/>
    <w:rsid w:val="00BE375C"/>
    <w:rsid w:val="00BE44EA"/>
    <w:rsid w:val="00BE4986"/>
    <w:rsid w:val="00BE4D2A"/>
    <w:rsid w:val="00BE649C"/>
    <w:rsid w:val="00BE7983"/>
    <w:rsid w:val="00BF0D9B"/>
    <w:rsid w:val="00BF1F8C"/>
    <w:rsid w:val="00BF21E4"/>
    <w:rsid w:val="00BF4DA5"/>
    <w:rsid w:val="00BF5541"/>
    <w:rsid w:val="00BF6530"/>
    <w:rsid w:val="00C004AB"/>
    <w:rsid w:val="00C01898"/>
    <w:rsid w:val="00C02A74"/>
    <w:rsid w:val="00C02E0D"/>
    <w:rsid w:val="00C039CA"/>
    <w:rsid w:val="00C04A03"/>
    <w:rsid w:val="00C12265"/>
    <w:rsid w:val="00C12EB9"/>
    <w:rsid w:val="00C13185"/>
    <w:rsid w:val="00C1407A"/>
    <w:rsid w:val="00C15DF8"/>
    <w:rsid w:val="00C16E22"/>
    <w:rsid w:val="00C21329"/>
    <w:rsid w:val="00C23BDE"/>
    <w:rsid w:val="00C23E3C"/>
    <w:rsid w:val="00C25E41"/>
    <w:rsid w:val="00C27472"/>
    <w:rsid w:val="00C30F7C"/>
    <w:rsid w:val="00C32081"/>
    <w:rsid w:val="00C33E8F"/>
    <w:rsid w:val="00C3482D"/>
    <w:rsid w:val="00C35139"/>
    <w:rsid w:val="00C35C27"/>
    <w:rsid w:val="00C36077"/>
    <w:rsid w:val="00C379FD"/>
    <w:rsid w:val="00C40355"/>
    <w:rsid w:val="00C40D31"/>
    <w:rsid w:val="00C45F09"/>
    <w:rsid w:val="00C4764E"/>
    <w:rsid w:val="00C47BF3"/>
    <w:rsid w:val="00C514DE"/>
    <w:rsid w:val="00C54359"/>
    <w:rsid w:val="00C54F16"/>
    <w:rsid w:val="00C57012"/>
    <w:rsid w:val="00C57F45"/>
    <w:rsid w:val="00C615F2"/>
    <w:rsid w:val="00C66453"/>
    <w:rsid w:val="00C666C3"/>
    <w:rsid w:val="00C75624"/>
    <w:rsid w:val="00C762F6"/>
    <w:rsid w:val="00C7680E"/>
    <w:rsid w:val="00C83668"/>
    <w:rsid w:val="00C914CF"/>
    <w:rsid w:val="00C918AE"/>
    <w:rsid w:val="00C91E0A"/>
    <w:rsid w:val="00C9326D"/>
    <w:rsid w:val="00C93A44"/>
    <w:rsid w:val="00C93F0E"/>
    <w:rsid w:val="00C954AB"/>
    <w:rsid w:val="00C95E56"/>
    <w:rsid w:val="00C974CF"/>
    <w:rsid w:val="00CA4029"/>
    <w:rsid w:val="00CA4222"/>
    <w:rsid w:val="00CA730A"/>
    <w:rsid w:val="00CB1DB4"/>
    <w:rsid w:val="00CB2D52"/>
    <w:rsid w:val="00CB345F"/>
    <w:rsid w:val="00CB46A4"/>
    <w:rsid w:val="00CB4AF6"/>
    <w:rsid w:val="00CB5289"/>
    <w:rsid w:val="00CC3C03"/>
    <w:rsid w:val="00CC488A"/>
    <w:rsid w:val="00CC5E08"/>
    <w:rsid w:val="00CD1E4F"/>
    <w:rsid w:val="00CD4429"/>
    <w:rsid w:val="00CD4A33"/>
    <w:rsid w:val="00CD678D"/>
    <w:rsid w:val="00CE0D44"/>
    <w:rsid w:val="00CE15DB"/>
    <w:rsid w:val="00CE3F5A"/>
    <w:rsid w:val="00CF0D70"/>
    <w:rsid w:val="00CF2274"/>
    <w:rsid w:val="00CF3C92"/>
    <w:rsid w:val="00CF4D2F"/>
    <w:rsid w:val="00CF5F17"/>
    <w:rsid w:val="00CF67B6"/>
    <w:rsid w:val="00CF736E"/>
    <w:rsid w:val="00CF7443"/>
    <w:rsid w:val="00D04207"/>
    <w:rsid w:val="00D046E3"/>
    <w:rsid w:val="00D06FB4"/>
    <w:rsid w:val="00D10E34"/>
    <w:rsid w:val="00D14177"/>
    <w:rsid w:val="00D145D7"/>
    <w:rsid w:val="00D215D6"/>
    <w:rsid w:val="00D2587E"/>
    <w:rsid w:val="00D3256E"/>
    <w:rsid w:val="00D337DF"/>
    <w:rsid w:val="00D359F4"/>
    <w:rsid w:val="00D373E4"/>
    <w:rsid w:val="00D421D0"/>
    <w:rsid w:val="00D44437"/>
    <w:rsid w:val="00D45B9A"/>
    <w:rsid w:val="00D46F17"/>
    <w:rsid w:val="00D51CE6"/>
    <w:rsid w:val="00D523C5"/>
    <w:rsid w:val="00D55FE1"/>
    <w:rsid w:val="00D55FF5"/>
    <w:rsid w:val="00D6001B"/>
    <w:rsid w:val="00D60F60"/>
    <w:rsid w:val="00D61773"/>
    <w:rsid w:val="00D627FF"/>
    <w:rsid w:val="00D63C1C"/>
    <w:rsid w:val="00D63D7B"/>
    <w:rsid w:val="00D6640C"/>
    <w:rsid w:val="00D66C82"/>
    <w:rsid w:val="00D70B21"/>
    <w:rsid w:val="00D71CF5"/>
    <w:rsid w:val="00D723A0"/>
    <w:rsid w:val="00D7289D"/>
    <w:rsid w:val="00D728DB"/>
    <w:rsid w:val="00D73D81"/>
    <w:rsid w:val="00D73ED9"/>
    <w:rsid w:val="00D74280"/>
    <w:rsid w:val="00D75908"/>
    <w:rsid w:val="00D80258"/>
    <w:rsid w:val="00D81506"/>
    <w:rsid w:val="00D82164"/>
    <w:rsid w:val="00D84935"/>
    <w:rsid w:val="00D86F42"/>
    <w:rsid w:val="00D90D84"/>
    <w:rsid w:val="00D9482F"/>
    <w:rsid w:val="00D973D3"/>
    <w:rsid w:val="00D97610"/>
    <w:rsid w:val="00DA2C04"/>
    <w:rsid w:val="00DA43F7"/>
    <w:rsid w:val="00DA67CD"/>
    <w:rsid w:val="00DA7884"/>
    <w:rsid w:val="00DB1100"/>
    <w:rsid w:val="00DB269E"/>
    <w:rsid w:val="00DB566B"/>
    <w:rsid w:val="00DB63F2"/>
    <w:rsid w:val="00DB79A0"/>
    <w:rsid w:val="00DC0135"/>
    <w:rsid w:val="00DC3519"/>
    <w:rsid w:val="00DC46A6"/>
    <w:rsid w:val="00DC48CE"/>
    <w:rsid w:val="00DC6C43"/>
    <w:rsid w:val="00DD0EDC"/>
    <w:rsid w:val="00DD24B1"/>
    <w:rsid w:val="00DD5233"/>
    <w:rsid w:val="00DD7627"/>
    <w:rsid w:val="00DE08A8"/>
    <w:rsid w:val="00DE7084"/>
    <w:rsid w:val="00DF0311"/>
    <w:rsid w:val="00DF07A7"/>
    <w:rsid w:val="00DF2791"/>
    <w:rsid w:val="00DF4477"/>
    <w:rsid w:val="00E02CAC"/>
    <w:rsid w:val="00E036EE"/>
    <w:rsid w:val="00E040C1"/>
    <w:rsid w:val="00E05280"/>
    <w:rsid w:val="00E069F5"/>
    <w:rsid w:val="00E10922"/>
    <w:rsid w:val="00E10CCA"/>
    <w:rsid w:val="00E1371E"/>
    <w:rsid w:val="00E16170"/>
    <w:rsid w:val="00E171AB"/>
    <w:rsid w:val="00E179ED"/>
    <w:rsid w:val="00E21CC8"/>
    <w:rsid w:val="00E237AD"/>
    <w:rsid w:val="00E2461C"/>
    <w:rsid w:val="00E32164"/>
    <w:rsid w:val="00E3433A"/>
    <w:rsid w:val="00E36923"/>
    <w:rsid w:val="00E42E0A"/>
    <w:rsid w:val="00E46A67"/>
    <w:rsid w:val="00E4736E"/>
    <w:rsid w:val="00E52915"/>
    <w:rsid w:val="00E568E4"/>
    <w:rsid w:val="00E57F5C"/>
    <w:rsid w:val="00E60FD7"/>
    <w:rsid w:val="00E66774"/>
    <w:rsid w:val="00E71876"/>
    <w:rsid w:val="00E75639"/>
    <w:rsid w:val="00E7606D"/>
    <w:rsid w:val="00E779E8"/>
    <w:rsid w:val="00E8015A"/>
    <w:rsid w:val="00E80B9E"/>
    <w:rsid w:val="00E8151A"/>
    <w:rsid w:val="00E815B0"/>
    <w:rsid w:val="00E8615C"/>
    <w:rsid w:val="00E91EBF"/>
    <w:rsid w:val="00E924EB"/>
    <w:rsid w:val="00E92560"/>
    <w:rsid w:val="00E9311E"/>
    <w:rsid w:val="00E9456E"/>
    <w:rsid w:val="00E97338"/>
    <w:rsid w:val="00E976F5"/>
    <w:rsid w:val="00EA5AED"/>
    <w:rsid w:val="00EA768D"/>
    <w:rsid w:val="00EB3051"/>
    <w:rsid w:val="00EB55FF"/>
    <w:rsid w:val="00EB5B6D"/>
    <w:rsid w:val="00EC0276"/>
    <w:rsid w:val="00EC070E"/>
    <w:rsid w:val="00EC460B"/>
    <w:rsid w:val="00EC4C74"/>
    <w:rsid w:val="00EC4EB1"/>
    <w:rsid w:val="00ED0830"/>
    <w:rsid w:val="00ED43CE"/>
    <w:rsid w:val="00ED45C5"/>
    <w:rsid w:val="00ED5893"/>
    <w:rsid w:val="00ED67FA"/>
    <w:rsid w:val="00ED7149"/>
    <w:rsid w:val="00ED72AC"/>
    <w:rsid w:val="00ED7A2A"/>
    <w:rsid w:val="00EE3C2C"/>
    <w:rsid w:val="00EE6EC9"/>
    <w:rsid w:val="00EF07E0"/>
    <w:rsid w:val="00EF0B0E"/>
    <w:rsid w:val="00EF2258"/>
    <w:rsid w:val="00EF237A"/>
    <w:rsid w:val="00EF2629"/>
    <w:rsid w:val="00EF3A3D"/>
    <w:rsid w:val="00EF6F7D"/>
    <w:rsid w:val="00F014A2"/>
    <w:rsid w:val="00F018DA"/>
    <w:rsid w:val="00F12D66"/>
    <w:rsid w:val="00F158C4"/>
    <w:rsid w:val="00F20F51"/>
    <w:rsid w:val="00F21863"/>
    <w:rsid w:val="00F249B1"/>
    <w:rsid w:val="00F25FE2"/>
    <w:rsid w:val="00F26BAC"/>
    <w:rsid w:val="00F331E8"/>
    <w:rsid w:val="00F34C5A"/>
    <w:rsid w:val="00F36D85"/>
    <w:rsid w:val="00F40576"/>
    <w:rsid w:val="00F4145C"/>
    <w:rsid w:val="00F4334A"/>
    <w:rsid w:val="00F458A9"/>
    <w:rsid w:val="00F45DFA"/>
    <w:rsid w:val="00F503B5"/>
    <w:rsid w:val="00F5575B"/>
    <w:rsid w:val="00F57F0F"/>
    <w:rsid w:val="00F630F7"/>
    <w:rsid w:val="00F65B1C"/>
    <w:rsid w:val="00F66E15"/>
    <w:rsid w:val="00F71719"/>
    <w:rsid w:val="00F8019F"/>
    <w:rsid w:val="00F84835"/>
    <w:rsid w:val="00F8655F"/>
    <w:rsid w:val="00F90A52"/>
    <w:rsid w:val="00F9200D"/>
    <w:rsid w:val="00F94445"/>
    <w:rsid w:val="00F97007"/>
    <w:rsid w:val="00F979B3"/>
    <w:rsid w:val="00FA3AEB"/>
    <w:rsid w:val="00FA54D7"/>
    <w:rsid w:val="00FA55C3"/>
    <w:rsid w:val="00FB52EF"/>
    <w:rsid w:val="00FB56FD"/>
    <w:rsid w:val="00FB6661"/>
    <w:rsid w:val="00FC08AF"/>
    <w:rsid w:val="00FC0A08"/>
    <w:rsid w:val="00FC0A6A"/>
    <w:rsid w:val="00FC45C6"/>
    <w:rsid w:val="00FC55EB"/>
    <w:rsid w:val="00FC73B5"/>
    <w:rsid w:val="00FC765C"/>
    <w:rsid w:val="00FD0ACA"/>
    <w:rsid w:val="00FD0C08"/>
    <w:rsid w:val="00FD11D4"/>
    <w:rsid w:val="00FD32A0"/>
    <w:rsid w:val="00FD41FE"/>
    <w:rsid w:val="00FD4E9D"/>
    <w:rsid w:val="00FD6185"/>
    <w:rsid w:val="00FD654F"/>
    <w:rsid w:val="00FD7EC5"/>
    <w:rsid w:val="00FE31CA"/>
    <w:rsid w:val="00FE36B1"/>
    <w:rsid w:val="00FE42C8"/>
    <w:rsid w:val="00FE5AA0"/>
    <w:rsid w:val="00FE5B43"/>
    <w:rsid w:val="00FE6B09"/>
    <w:rsid w:val="00FF04BA"/>
    <w:rsid w:val="00FF0CB2"/>
    <w:rsid w:val="00FF2675"/>
    <w:rsid w:val="00FF270A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9"/>
    <w:rPr>
      <w:rFonts w:ascii="Arial" w:eastAsia="宋体" w:hAnsi="Arial" w:cs="Times New Roman"/>
      <w:spacing w:val="-5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9B239D"/>
    <w:pPr>
      <w:spacing w:before="100" w:beforeAutospacing="1" w:after="100" w:afterAutospacing="1"/>
      <w:outlineLvl w:val="0"/>
    </w:pPr>
    <w:rPr>
      <w:rFonts w:ascii="宋体" w:hAnsi="宋体" w:cs="宋体"/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  <w:style w:type="paragraph" w:styleId="a6">
    <w:name w:val="Normal (Web)"/>
    <w:basedOn w:val="a"/>
    <w:uiPriority w:val="99"/>
    <w:unhideWhenUsed/>
    <w:rsid w:val="007070E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070E2"/>
  </w:style>
  <w:style w:type="character" w:styleId="a7">
    <w:name w:val="Strong"/>
    <w:basedOn w:val="a0"/>
    <w:uiPriority w:val="22"/>
    <w:qFormat/>
    <w:rsid w:val="007070E2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070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070E2"/>
    <w:rPr>
      <w:sz w:val="18"/>
      <w:szCs w:val="18"/>
    </w:rPr>
  </w:style>
  <w:style w:type="character" w:styleId="a9">
    <w:name w:val="page number"/>
    <w:basedOn w:val="a0"/>
    <w:uiPriority w:val="99"/>
    <w:unhideWhenUsed/>
    <w:rsid w:val="00692179"/>
  </w:style>
  <w:style w:type="paragraph" w:styleId="aa">
    <w:name w:val="No Spacing"/>
    <w:link w:val="Char3"/>
    <w:uiPriority w:val="1"/>
    <w:qFormat/>
    <w:rsid w:val="009D1F71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9D1F71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B239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B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4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7D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47D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9BD2D48D964546A75114849828C4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D3C977-C6B6-4465-9341-4779096DC7B7}"/>
      </w:docPartPr>
      <w:docPartBody>
        <w:p w:rsidR="00C8498D" w:rsidRDefault="00404A39" w:rsidP="00404A39">
          <w:pPr>
            <w:pStyle w:val="689BD2D48D964546A75114849828C46D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A39"/>
    <w:rsid w:val="0029073D"/>
    <w:rsid w:val="002C2697"/>
    <w:rsid w:val="002E64EC"/>
    <w:rsid w:val="002F6BB7"/>
    <w:rsid w:val="00404A39"/>
    <w:rsid w:val="00472125"/>
    <w:rsid w:val="00666092"/>
    <w:rsid w:val="006A1985"/>
    <w:rsid w:val="007002A3"/>
    <w:rsid w:val="00712EFA"/>
    <w:rsid w:val="009049DF"/>
    <w:rsid w:val="0096025C"/>
    <w:rsid w:val="00A113C7"/>
    <w:rsid w:val="00A53C7C"/>
    <w:rsid w:val="00A653D5"/>
    <w:rsid w:val="00AA4531"/>
    <w:rsid w:val="00B97605"/>
    <w:rsid w:val="00BF2D23"/>
    <w:rsid w:val="00BF7CDB"/>
    <w:rsid w:val="00C8498D"/>
    <w:rsid w:val="00CE1BBF"/>
    <w:rsid w:val="00D055BF"/>
    <w:rsid w:val="00D05BED"/>
    <w:rsid w:val="00D14E01"/>
    <w:rsid w:val="00D9540F"/>
    <w:rsid w:val="00DF7A52"/>
    <w:rsid w:val="00E04817"/>
    <w:rsid w:val="00E061F4"/>
    <w:rsid w:val="00EB21D7"/>
    <w:rsid w:val="00EE613A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D7A70971A840B39FF8B3C515120150">
    <w:name w:val="B8D7A70971A840B39FF8B3C515120150"/>
    <w:rsid w:val="00404A39"/>
    <w:pPr>
      <w:widowControl w:val="0"/>
      <w:jc w:val="both"/>
    </w:pPr>
  </w:style>
  <w:style w:type="paragraph" w:customStyle="1" w:styleId="689BD2D48D964546A75114849828C46D">
    <w:name w:val="689BD2D48D964546A75114849828C46D"/>
    <w:rsid w:val="00404A3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大圆满前行讲义---央瑞智巴上师主讲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1667</Words>
  <Characters>9504</Characters>
  <Application>Microsoft Office Word</Application>
  <DocSecurity>0</DocSecurity>
  <Lines>79</Lines>
  <Paragraphs>22</Paragraphs>
  <ScaleCrop>false</ScaleCrop>
  <Company>china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申成仁</cp:lastModifiedBy>
  <cp:revision>22</cp:revision>
  <dcterms:created xsi:type="dcterms:W3CDTF">2017-06-21T09:06:00Z</dcterms:created>
  <dcterms:modified xsi:type="dcterms:W3CDTF">2017-06-21T10:47:00Z</dcterms:modified>
</cp:coreProperties>
</file>